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505F" w14:textId="304F8A43" w:rsidR="00A46069" w:rsidRDefault="00A46069" w:rsidP="00A46069">
      <w:pPr>
        <w:pStyle w:val="HdgCenterBold"/>
        <w:ind w:left="720" w:right="720"/>
        <w:rPr>
          <w:rFonts w:ascii="Arial" w:hAnsi="Arial" w:cs="Arial"/>
          <w:szCs w:val="24"/>
        </w:rPr>
      </w:pPr>
      <w:r>
        <w:rPr>
          <w:rFonts w:ascii="Arial" w:hAnsi="Arial" w:cs="Arial"/>
          <w:szCs w:val="24"/>
        </w:rPr>
        <w:t>Cosumnes Groundwater Authority</w:t>
      </w:r>
      <w:r>
        <w:rPr>
          <w:rFonts w:ascii="Arial" w:hAnsi="Arial" w:cs="Arial"/>
          <w:szCs w:val="24"/>
        </w:rPr>
        <w:br/>
        <w:t>Citizen Advisory Committee</w:t>
      </w:r>
    </w:p>
    <w:p w14:paraId="4B4F4551" w14:textId="4E97BF0E" w:rsidR="00A46069" w:rsidRPr="00510A6D" w:rsidRDefault="00A46069" w:rsidP="00A46069">
      <w:pPr>
        <w:pStyle w:val="HdgCenterBold"/>
        <w:ind w:left="720" w:right="720"/>
        <w:rPr>
          <w:rFonts w:ascii="Arial" w:hAnsi="Arial" w:cs="Arial"/>
          <w:szCs w:val="24"/>
        </w:rPr>
      </w:pPr>
      <w:r>
        <w:rPr>
          <w:rFonts w:ascii="Arial" w:hAnsi="Arial" w:cs="Arial"/>
          <w:szCs w:val="24"/>
        </w:rPr>
        <w:t>Committee Member Application</w:t>
      </w:r>
    </w:p>
    <w:p w14:paraId="2B3AF757" w14:textId="6F682278" w:rsidR="00510A6D" w:rsidRDefault="00510A6D" w:rsidP="00510A6D">
      <w:pPr>
        <w:rPr>
          <w:rFonts w:ascii="Arial" w:eastAsia="Times New Roman" w:hAnsi="Arial" w:cs="Arial"/>
          <w:color w:val="000000" w:themeColor="text1"/>
          <w:shd w:val="clear" w:color="auto" w:fill="FFFFFF"/>
          <w:lang w:eastAsia="en-US"/>
        </w:rPr>
      </w:pPr>
      <w:r w:rsidRPr="00510A6D">
        <w:rPr>
          <w:rFonts w:ascii="Arial" w:eastAsia="Times New Roman" w:hAnsi="Arial" w:cs="Arial"/>
          <w:color w:val="000000" w:themeColor="text1"/>
          <w:shd w:val="clear" w:color="auto" w:fill="FFFFFF"/>
          <w:lang w:eastAsia="en-US"/>
        </w:rPr>
        <w:t xml:space="preserve">The </w:t>
      </w:r>
      <w:r w:rsidR="00BA7910">
        <w:rPr>
          <w:rFonts w:ascii="Arial" w:eastAsia="Times New Roman" w:hAnsi="Arial" w:cs="Arial"/>
          <w:color w:val="000000" w:themeColor="text1"/>
          <w:shd w:val="clear" w:color="auto" w:fill="FFFFFF"/>
          <w:lang w:eastAsia="en-US"/>
        </w:rPr>
        <w:t>Cosumnes Groundwater Authority</w:t>
      </w:r>
      <w:r w:rsidRPr="00510A6D">
        <w:rPr>
          <w:rFonts w:ascii="Arial" w:eastAsia="Times New Roman" w:hAnsi="Arial" w:cs="Arial"/>
          <w:color w:val="000000" w:themeColor="text1"/>
          <w:shd w:val="clear" w:color="auto" w:fill="FFFFFF"/>
          <w:lang w:eastAsia="en-US"/>
        </w:rPr>
        <w:t xml:space="preserve"> </w:t>
      </w:r>
      <w:r w:rsidR="00BA7910">
        <w:rPr>
          <w:rFonts w:ascii="Arial" w:eastAsia="Times New Roman" w:hAnsi="Arial" w:cs="Arial"/>
          <w:color w:val="000000" w:themeColor="text1"/>
          <w:shd w:val="clear" w:color="auto" w:fill="FFFFFF"/>
          <w:lang w:eastAsia="en-US"/>
        </w:rPr>
        <w:t xml:space="preserve">(CGA) </w:t>
      </w:r>
      <w:r w:rsidRPr="00510A6D">
        <w:rPr>
          <w:rFonts w:ascii="Arial" w:eastAsia="Times New Roman" w:hAnsi="Arial" w:cs="Arial"/>
          <w:color w:val="000000" w:themeColor="text1"/>
          <w:shd w:val="clear" w:color="auto" w:fill="FFFFFF"/>
          <w:lang w:eastAsia="en-US"/>
        </w:rPr>
        <w:t xml:space="preserve">is soliciting applications for </w:t>
      </w:r>
      <w:r w:rsidR="00BA7910">
        <w:rPr>
          <w:rFonts w:ascii="Arial" w:eastAsia="Times New Roman" w:hAnsi="Arial" w:cs="Arial"/>
          <w:color w:val="000000" w:themeColor="text1"/>
          <w:shd w:val="clear" w:color="auto" w:fill="FFFFFF"/>
          <w:lang w:eastAsia="en-US"/>
        </w:rPr>
        <w:t>membership on the CGA Citizen Advisory Committee (CAC)</w:t>
      </w:r>
      <w:r w:rsidRPr="00510A6D">
        <w:rPr>
          <w:rFonts w:ascii="Arial" w:eastAsia="Times New Roman" w:hAnsi="Arial" w:cs="Arial"/>
          <w:color w:val="000000" w:themeColor="text1"/>
          <w:shd w:val="clear" w:color="auto" w:fill="FFFFFF"/>
          <w:lang w:eastAsia="en-US"/>
        </w:rPr>
        <w:t xml:space="preserve">. </w:t>
      </w:r>
      <w:r w:rsidR="00BA7910">
        <w:rPr>
          <w:rFonts w:ascii="Arial" w:eastAsia="Times New Roman" w:hAnsi="Arial" w:cs="Arial"/>
          <w:color w:val="000000" w:themeColor="text1"/>
          <w:shd w:val="clear" w:color="auto" w:fill="FFFFFF"/>
          <w:lang w:eastAsia="en-US"/>
        </w:rPr>
        <w:t>The CAC will serve as an advisory role to the CGA Board of Directors and provide direct feedback on implementation of the Cosumnes Subbasin Groundwater Sustainability Plan (GSP)</w:t>
      </w:r>
      <w:r w:rsidRPr="00510A6D">
        <w:rPr>
          <w:rFonts w:ascii="Arial" w:eastAsia="Times New Roman" w:hAnsi="Arial" w:cs="Arial"/>
          <w:color w:val="000000" w:themeColor="text1"/>
          <w:shd w:val="clear" w:color="auto" w:fill="FFFFFF"/>
          <w:lang w:eastAsia="en-US"/>
        </w:rPr>
        <w:t xml:space="preserve">. </w:t>
      </w:r>
      <w:r w:rsidR="00BA7910">
        <w:rPr>
          <w:rFonts w:ascii="Arial" w:eastAsia="Times New Roman" w:hAnsi="Arial" w:cs="Arial"/>
          <w:color w:val="000000" w:themeColor="text1"/>
          <w:shd w:val="clear" w:color="auto" w:fill="FFFFFF"/>
          <w:lang w:eastAsia="en-US"/>
        </w:rPr>
        <w:t>Members will develop a mutual understanding of and provide feedback on a variety of aspects of the GSP including, but not limited to, funding mechanisms, projects and management actions, outreach, monitoring, and more. It is anticipated that the CAC will meet once quarterly.</w:t>
      </w:r>
    </w:p>
    <w:p w14:paraId="1F2703BA" w14:textId="77777777" w:rsidR="00510A6D" w:rsidRPr="00510A6D" w:rsidRDefault="00510A6D" w:rsidP="00510A6D">
      <w:pPr>
        <w:rPr>
          <w:rFonts w:ascii="Arial" w:eastAsia="Times New Roman" w:hAnsi="Arial" w:cs="Arial"/>
          <w:color w:val="000000" w:themeColor="text1"/>
          <w:lang w:eastAsia="en-US"/>
        </w:rPr>
      </w:pPr>
    </w:p>
    <w:p w14:paraId="63E1D9B2" w14:textId="2C2294F9" w:rsidR="00F229AA" w:rsidRPr="0031700C" w:rsidRDefault="00F229AA" w:rsidP="00F229AA">
      <w:pPr>
        <w:pStyle w:val="10sp0"/>
        <w:rPr>
          <w:rFonts w:ascii="Arial" w:hAnsi="Arial" w:cs="Arial"/>
        </w:rPr>
      </w:pPr>
      <w:r w:rsidRPr="0052392B">
        <w:rPr>
          <w:rFonts w:ascii="Arial" w:hAnsi="Arial" w:cs="Arial"/>
        </w:rPr>
        <w:t xml:space="preserve">If you are interested in serving </w:t>
      </w:r>
      <w:r w:rsidR="00BA7910">
        <w:rPr>
          <w:rFonts w:ascii="Arial" w:hAnsi="Arial" w:cs="Arial"/>
        </w:rPr>
        <w:t>on the CAC</w:t>
      </w:r>
      <w:r w:rsidRPr="0052392B">
        <w:rPr>
          <w:rFonts w:ascii="Arial" w:hAnsi="Arial" w:cs="Arial"/>
        </w:rPr>
        <w:t>, please</w:t>
      </w:r>
      <w:r w:rsidR="00510A6D">
        <w:rPr>
          <w:rFonts w:ascii="Arial" w:hAnsi="Arial" w:cs="Arial"/>
        </w:rPr>
        <w:t xml:space="preserve"> review the </w:t>
      </w:r>
      <w:r w:rsidR="00BA7910">
        <w:rPr>
          <w:rFonts w:ascii="Arial" w:hAnsi="Arial" w:cs="Arial"/>
        </w:rPr>
        <w:t>Cosumnes Subbasin GSP website</w:t>
      </w:r>
      <w:r w:rsidR="00510A6D">
        <w:rPr>
          <w:rFonts w:ascii="Arial" w:hAnsi="Arial" w:cs="Arial"/>
        </w:rPr>
        <w:t>,</w:t>
      </w:r>
      <w:r w:rsidRPr="0052392B">
        <w:rPr>
          <w:rFonts w:ascii="Arial" w:hAnsi="Arial" w:cs="Arial"/>
        </w:rPr>
        <w:t xml:space="preserve"> </w:t>
      </w:r>
      <w:r w:rsidR="00E30A70">
        <w:rPr>
          <w:rFonts w:ascii="Arial" w:hAnsi="Arial" w:cs="Arial"/>
        </w:rPr>
        <w:t xml:space="preserve">review the CAC overview, </w:t>
      </w:r>
      <w:r w:rsidRPr="0052392B">
        <w:rPr>
          <w:rFonts w:ascii="Arial" w:hAnsi="Arial" w:cs="Arial"/>
        </w:rPr>
        <w:t>complete this appli</w:t>
      </w:r>
      <w:r>
        <w:rPr>
          <w:rFonts w:ascii="Arial" w:hAnsi="Arial" w:cs="Arial"/>
        </w:rPr>
        <w:t>cation</w:t>
      </w:r>
      <w:r w:rsidR="00510A6D">
        <w:rPr>
          <w:rFonts w:ascii="Arial" w:hAnsi="Arial" w:cs="Arial"/>
        </w:rPr>
        <w:t>,</w:t>
      </w:r>
      <w:r>
        <w:rPr>
          <w:rFonts w:ascii="Arial" w:hAnsi="Arial" w:cs="Arial"/>
        </w:rPr>
        <w:t xml:space="preserve"> and submit it to </w:t>
      </w:r>
      <w:r w:rsidR="00BA7910">
        <w:rPr>
          <w:rFonts w:ascii="Arial" w:hAnsi="Arial" w:cs="Arial"/>
        </w:rPr>
        <w:t>CGA</w:t>
      </w:r>
      <w:r>
        <w:rPr>
          <w:rFonts w:ascii="Arial" w:hAnsi="Arial" w:cs="Arial"/>
        </w:rPr>
        <w:t xml:space="preserve"> </w:t>
      </w:r>
      <w:r w:rsidR="00510A6D">
        <w:rPr>
          <w:rFonts w:ascii="Arial" w:hAnsi="Arial" w:cs="Arial"/>
        </w:rPr>
        <w:t>Staff</w:t>
      </w:r>
      <w:r>
        <w:rPr>
          <w:rFonts w:ascii="Arial" w:hAnsi="Arial" w:cs="Arial"/>
        </w:rPr>
        <w:t xml:space="preserve">. The Application may be submitted in person to staff, mailed USPS, or emailed to the address below. </w:t>
      </w:r>
      <w:r w:rsidR="00510A6D">
        <w:rPr>
          <w:rFonts w:ascii="Arial" w:hAnsi="Arial" w:cs="Arial"/>
        </w:rPr>
        <w:t xml:space="preserve">Staff will then work with the </w:t>
      </w:r>
      <w:r w:rsidR="00BA7910">
        <w:rPr>
          <w:rFonts w:ascii="Arial" w:hAnsi="Arial" w:cs="Arial"/>
        </w:rPr>
        <w:t>CGA</w:t>
      </w:r>
      <w:r w:rsidR="00510A6D">
        <w:rPr>
          <w:rFonts w:ascii="Arial" w:hAnsi="Arial" w:cs="Arial"/>
        </w:rPr>
        <w:t xml:space="preserve"> Board to put the consideration of new </w:t>
      </w:r>
      <w:r w:rsidR="00BA7910">
        <w:rPr>
          <w:rFonts w:ascii="Arial" w:hAnsi="Arial" w:cs="Arial"/>
        </w:rPr>
        <w:t>members</w:t>
      </w:r>
      <w:r w:rsidR="00510A6D">
        <w:rPr>
          <w:rFonts w:ascii="Arial" w:hAnsi="Arial" w:cs="Arial"/>
        </w:rPr>
        <w:t xml:space="preserve"> on an upcoming agenda of the Board. A</w:t>
      </w:r>
      <w:r>
        <w:rPr>
          <w:rFonts w:ascii="Arial" w:hAnsi="Arial" w:cs="Arial"/>
        </w:rPr>
        <w:t xml:space="preserve">pplicants </w:t>
      </w:r>
      <w:r w:rsidR="00510A6D">
        <w:rPr>
          <w:rFonts w:ascii="Arial" w:hAnsi="Arial" w:cs="Arial"/>
        </w:rPr>
        <w:t>will be</w:t>
      </w:r>
      <w:r>
        <w:rPr>
          <w:rFonts w:ascii="Arial" w:hAnsi="Arial" w:cs="Arial"/>
        </w:rPr>
        <w:t xml:space="preserve"> invited to </w:t>
      </w:r>
      <w:r w:rsidR="00510A6D">
        <w:rPr>
          <w:rFonts w:ascii="Arial" w:hAnsi="Arial" w:cs="Arial"/>
        </w:rPr>
        <w:t>participant</w:t>
      </w:r>
      <w:r w:rsidRPr="00141A69">
        <w:rPr>
          <w:rFonts w:ascii="Arial" w:hAnsi="Arial" w:cs="Arial"/>
        </w:rPr>
        <w:t xml:space="preserve"> at</w:t>
      </w:r>
      <w:r w:rsidR="00510A6D">
        <w:rPr>
          <w:rFonts w:ascii="Arial" w:hAnsi="Arial" w:cs="Arial"/>
        </w:rPr>
        <w:t xml:space="preserve"> that</w:t>
      </w:r>
      <w:r w:rsidRPr="00141A69">
        <w:rPr>
          <w:rFonts w:ascii="Arial" w:hAnsi="Arial" w:cs="Arial"/>
        </w:rPr>
        <w:t xml:space="preserve"> meeting</w:t>
      </w:r>
      <w:r w:rsidR="00510A6D">
        <w:rPr>
          <w:rFonts w:ascii="Arial" w:hAnsi="Arial" w:cs="Arial"/>
        </w:rPr>
        <w:t xml:space="preserve"> but are not required to attend</w:t>
      </w:r>
      <w:r w:rsidR="00DF446D">
        <w:rPr>
          <w:rFonts w:ascii="Arial" w:hAnsi="Arial" w:cs="Arial"/>
        </w:rPr>
        <w:t>.</w:t>
      </w:r>
      <w:r w:rsidR="00510A6D">
        <w:rPr>
          <w:rFonts w:ascii="Arial" w:hAnsi="Arial" w:cs="Arial"/>
        </w:rPr>
        <w:t xml:space="preserve"> You will be advised by the Board if you are appointed to serve as </w:t>
      </w:r>
      <w:r w:rsidR="00BA7910">
        <w:rPr>
          <w:rFonts w:ascii="Arial" w:hAnsi="Arial" w:cs="Arial"/>
        </w:rPr>
        <w:t>a CAC member</w:t>
      </w:r>
      <w:r w:rsidR="00510A6D">
        <w:rPr>
          <w:rFonts w:ascii="Arial" w:hAnsi="Arial" w:cs="Arial"/>
        </w:rPr>
        <w:t>.</w:t>
      </w:r>
    </w:p>
    <w:p w14:paraId="6A696CBC" w14:textId="454A8023" w:rsidR="00F229AA" w:rsidRDefault="00F229AA" w:rsidP="00F229AA">
      <w:pPr>
        <w:pStyle w:val="10sp0"/>
        <w:spacing w:after="0"/>
        <w:rPr>
          <w:rFonts w:ascii="Arial" w:hAnsi="Arial" w:cs="Arial"/>
          <w:szCs w:val="24"/>
        </w:rPr>
      </w:pPr>
      <w:r>
        <w:rPr>
          <w:rFonts w:ascii="Arial" w:hAnsi="Arial" w:cs="Arial"/>
          <w:szCs w:val="24"/>
        </w:rPr>
        <w:t>Austin Miller, 8</w:t>
      </w:r>
      <w:r w:rsidR="00151D85">
        <w:rPr>
          <w:rFonts w:ascii="Arial" w:hAnsi="Arial" w:cs="Arial"/>
          <w:szCs w:val="24"/>
        </w:rPr>
        <w:t>9</w:t>
      </w:r>
      <w:r w:rsidR="009924F8">
        <w:rPr>
          <w:rFonts w:ascii="Arial" w:hAnsi="Arial" w:cs="Arial"/>
          <w:szCs w:val="24"/>
        </w:rPr>
        <w:t>70</w:t>
      </w:r>
      <w:r>
        <w:rPr>
          <w:rFonts w:ascii="Arial" w:hAnsi="Arial" w:cs="Arial"/>
          <w:szCs w:val="24"/>
        </w:rPr>
        <w:t xml:space="preserve"> Elk Grove Blvd</w:t>
      </w:r>
      <w:r w:rsidR="009924F8">
        <w:rPr>
          <w:rFonts w:ascii="Arial" w:hAnsi="Arial" w:cs="Arial"/>
          <w:szCs w:val="24"/>
        </w:rPr>
        <w:t xml:space="preserve">., </w:t>
      </w:r>
      <w:r w:rsidRPr="009C47AD">
        <w:rPr>
          <w:rFonts w:ascii="Arial" w:hAnsi="Arial" w:cs="Arial"/>
          <w:szCs w:val="24"/>
        </w:rPr>
        <w:t>Elk Grove, CA 95624</w:t>
      </w:r>
      <w:r>
        <w:rPr>
          <w:rFonts w:ascii="Arial" w:hAnsi="Arial" w:cs="Arial"/>
          <w:szCs w:val="24"/>
        </w:rPr>
        <w:t xml:space="preserve"> </w:t>
      </w:r>
      <w:r w:rsidRPr="009C47AD">
        <w:rPr>
          <w:rFonts w:ascii="Arial" w:hAnsi="Arial" w:cs="Arial"/>
          <w:szCs w:val="24"/>
        </w:rPr>
        <w:t xml:space="preserve">Phone: </w:t>
      </w:r>
      <w:r w:rsidR="00510A6D">
        <w:rPr>
          <w:rFonts w:ascii="Arial" w:hAnsi="Arial" w:cs="Arial"/>
          <w:szCs w:val="24"/>
        </w:rPr>
        <w:t>916-526-5447</w:t>
      </w:r>
    </w:p>
    <w:p w14:paraId="731200EF" w14:textId="0B9650BB" w:rsidR="00DF446D" w:rsidRDefault="00F229AA" w:rsidP="00DF446D">
      <w:pPr>
        <w:pStyle w:val="10sp0"/>
        <w:spacing w:after="0"/>
        <w:rPr>
          <w:rFonts w:ascii="Arial" w:hAnsi="Arial" w:cs="Arial"/>
        </w:rPr>
      </w:pPr>
      <w:r>
        <w:rPr>
          <w:rFonts w:ascii="Arial" w:hAnsi="Arial" w:cs="Arial"/>
          <w:szCs w:val="24"/>
        </w:rPr>
        <w:t xml:space="preserve">Email: </w:t>
      </w:r>
      <w:r w:rsidR="00151D85">
        <w:rPr>
          <w:rFonts w:ascii="Arial" w:hAnsi="Arial" w:cs="Arial"/>
          <w:szCs w:val="24"/>
        </w:rPr>
        <w:t>info</w:t>
      </w:r>
      <w:r w:rsidR="00DF446D" w:rsidRPr="00DF446D">
        <w:rPr>
          <w:rFonts w:ascii="Arial" w:hAnsi="Arial" w:cs="Arial"/>
          <w:szCs w:val="24"/>
        </w:rPr>
        <w:t>@</w:t>
      </w:r>
      <w:r w:rsidR="00151D85">
        <w:rPr>
          <w:rFonts w:ascii="Arial" w:hAnsi="Arial" w:cs="Arial"/>
          <w:szCs w:val="24"/>
        </w:rPr>
        <w:t>CosumnesGroundwater</w:t>
      </w:r>
      <w:r w:rsidR="00DF446D" w:rsidRPr="00DF446D">
        <w:rPr>
          <w:rFonts w:ascii="Arial" w:hAnsi="Arial" w:cs="Arial"/>
          <w:szCs w:val="24"/>
        </w:rPr>
        <w:t>.org</w:t>
      </w:r>
    </w:p>
    <w:p w14:paraId="5FFE31A8" w14:textId="728BCE29" w:rsidR="00DF446D" w:rsidRPr="0052392B" w:rsidRDefault="00F229AA" w:rsidP="00DF446D">
      <w:pPr>
        <w:pStyle w:val="10sp0"/>
        <w:spacing w:after="0"/>
        <w:rPr>
          <w:rFonts w:ascii="Arial" w:hAnsi="Arial" w:cs="Arial"/>
        </w:rPr>
      </w:pPr>
      <w:r w:rsidRPr="0052392B">
        <w:rPr>
          <w:rFonts w:ascii="Arial" w:hAnsi="Arial" w:cs="Arial"/>
        </w:rPr>
        <w:t>……………………………………………………………………………………………………...</w:t>
      </w:r>
    </w:p>
    <w:p w14:paraId="2025E57B" w14:textId="77777777" w:rsidR="009924F8" w:rsidRDefault="009924F8" w:rsidP="00F229AA">
      <w:pPr>
        <w:pStyle w:val="10sp0"/>
        <w:rPr>
          <w:rFonts w:ascii="Arial" w:hAnsi="Arial" w:cs="Arial"/>
        </w:rPr>
      </w:pPr>
    </w:p>
    <w:p w14:paraId="3EA683EA" w14:textId="6CF22297" w:rsidR="00F229AA" w:rsidRPr="0052392B" w:rsidRDefault="00F229AA" w:rsidP="00F229AA">
      <w:pPr>
        <w:pStyle w:val="10sp0"/>
        <w:rPr>
          <w:rFonts w:ascii="Arial" w:hAnsi="Arial" w:cs="Arial"/>
        </w:rPr>
      </w:pPr>
      <w:r w:rsidRPr="0052392B">
        <w:rPr>
          <w:rFonts w:ascii="Arial" w:hAnsi="Arial" w:cs="Arial"/>
        </w:rPr>
        <w:t>NAME: _______________________________________</w:t>
      </w:r>
      <w:r>
        <w:rPr>
          <w:rFonts w:ascii="Arial" w:hAnsi="Arial" w:cs="Arial"/>
        </w:rPr>
        <w:t>________________________</w:t>
      </w:r>
    </w:p>
    <w:p w14:paraId="151F6B5F" w14:textId="77777777" w:rsidR="00F229AA" w:rsidRPr="0052392B" w:rsidRDefault="00F229AA" w:rsidP="00F229AA">
      <w:pPr>
        <w:pStyle w:val="10sp0"/>
        <w:rPr>
          <w:rFonts w:ascii="Arial" w:hAnsi="Arial" w:cs="Arial"/>
        </w:rPr>
      </w:pPr>
      <w:r w:rsidRPr="0052392B">
        <w:rPr>
          <w:rFonts w:ascii="Arial" w:hAnsi="Arial" w:cs="Arial"/>
        </w:rPr>
        <w:t>RESIDENCE ADDRESS: _________________________________________________</w:t>
      </w:r>
    </w:p>
    <w:p w14:paraId="7166DA4D" w14:textId="77777777" w:rsidR="00F229AA" w:rsidRPr="0052392B" w:rsidRDefault="00F229AA" w:rsidP="00F229AA">
      <w:pPr>
        <w:pStyle w:val="10sp0"/>
        <w:rPr>
          <w:rFonts w:ascii="Arial" w:hAnsi="Arial" w:cs="Arial"/>
        </w:rPr>
      </w:pPr>
      <w:r w:rsidRPr="0052392B">
        <w:rPr>
          <w:rFonts w:ascii="Arial" w:hAnsi="Arial" w:cs="Arial"/>
        </w:rPr>
        <w:t>BUSINESS OR MAILING ADDRESS: _______________________________________</w:t>
      </w:r>
    </w:p>
    <w:p w14:paraId="11D19E0F" w14:textId="77777777" w:rsidR="00F229AA" w:rsidRPr="0052392B" w:rsidRDefault="00F229AA" w:rsidP="00F229AA">
      <w:pPr>
        <w:pStyle w:val="10sp0"/>
        <w:rPr>
          <w:rFonts w:ascii="Arial" w:hAnsi="Arial" w:cs="Arial"/>
        </w:rPr>
      </w:pPr>
      <w:r w:rsidRPr="0052392B">
        <w:rPr>
          <w:rFonts w:ascii="Arial" w:hAnsi="Arial" w:cs="Arial"/>
        </w:rPr>
        <w:t>PHONE (DAYTIME): __________________ PHONE (EVENING): _________________</w:t>
      </w:r>
    </w:p>
    <w:p w14:paraId="60CCC96C" w14:textId="6E4DC149" w:rsidR="00535ED8" w:rsidRDefault="00510A6D" w:rsidP="00DF446D">
      <w:pPr>
        <w:pStyle w:val="10sp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4EC475B" wp14:editId="37C05F21">
                <wp:simplePos x="0" y="0"/>
                <wp:positionH relativeFrom="column">
                  <wp:posOffset>-35560</wp:posOffset>
                </wp:positionH>
                <wp:positionV relativeFrom="paragraph">
                  <wp:posOffset>1280085</wp:posOffset>
                </wp:positionV>
                <wp:extent cx="5916295" cy="1685365"/>
                <wp:effectExtent l="0" t="0" r="14605" b="16510"/>
                <wp:wrapNone/>
                <wp:docPr id="1" name="Text Box 1"/>
                <wp:cNvGraphicFramePr/>
                <a:graphic xmlns:a="http://schemas.openxmlformats.org/drawingml/2006/main">
                  <a:graphicData uri="http://schemas.microsoft.com/office/word/2010/wordprocessingShape">
                    <wps:wsp>
                      <wps:cNvSpPr txBox="1"/>
                      <wps:spPr>
                        <a:xfrm>
                          <a:off x="0" y="0"/>
                          <a:ext cx="5916295" cy="1685365"/>
                        </a:xfrm>
                        <a:prstGeom prst="rect">
                          <a:avLst/>
                        </a:prstGeom>
                        <a:solidFill>
                          <a:schemeClr val="lt1"/>
                        </a:solidFill>
                        <a:ln w="15875">
                          <a:solidFill>
                            <a:prstClr val="black"/>
                          </a:solidFill>
                        </a:ln>
                      </wps:spPr>
                      <wps:txbx>
                        <w:txbxContent>
                          <w:p w14:paraId="2DDDCCB8" w14:textId="77777777" w:rsidR="00510A6D" w:rsidRDefault="00510A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EC475B" id="_x0000_t202" coordsize="21600,21600" o:spt="202" path="m,l,21600r21600,l21600,xe">
                <v:stroke joinstyle="miter"/>
                <v:path gradientshapeok="t" o:connecttype="rect"/>
              </v:shapetype>
              <v:shape id="Text Box 1" o:spid="_x0000_s1026" type="#_x0000_t202" style="position:absolute;margin-left:-2.8pt;margin-top:100.8pt;width:465.85pt;height:13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" fillcolor="white [3201]" strokeweight="1.25pt">
                <v:textbox>
                  <w:txbxContent>
                    <w:p w14:paraId="2DDDCCB8" w14:textId="77777777" w:rsidR="00510A6D" w:rsidRDefault="00510A6D"/>
                  </w:txbxContent>
                </v:textbox>
              </v:shape>
            </w:pict>
          </mc:Fallback>
        </mc:AlternateContent>
      </w:r>
      <w:r w:rsidR="00F229AA">
        <w:rPr>
          <w:rFonts w:ascii="Arial" w:hAnsi="Arial" w:cs="Arial"/>
        </w:rPr>
        <w:t>Please provide a brief description of your background and qualifications and any other relevant documents you believe support your eligibility and nomination, including relevant experience and/or education, with particular emphasis</w:t>
      </w:r>
      <w:r w:rsidR="00E30A70">
        <w:rPr>
          <w:rFonts w:ascii="Arial" w:hAnsi="Arial" w:cs="Arial"/>
        </w:rPr>
        <w:t xml:space="preserve"> on</w:t>
      </w:r>
      <w:r w:rsidR="00F229AA">
        <w:rPr>
          <w:rFonts w:ascii="Arial" w:hAnsi="Arial" w:cs="Arial"/>
        </w:rPr>
        <w:t xml:space="preserve"> factors that demonstrate an interest in </w:t>
      </w:r>
      <w:r w:rsidR="00A46069">
        <w:rPr>
          <w:rFonts w:ascii="Arial" w:hAnsi="Arial" w:cs="Arial"/>
        </w:rPr>
        <w:t>groundwater</w:t>
      </w:r>
      <w:r w:rsidR="00F229AA">
        <w:rPr>
          <w:rFonts w:ascii="Arial" w:hAnsi="Arial" w:cs="Arial"/>
        </w:rPr>
        <w:t xml:space="preserve"> conservation</w:t>
      </w:r>
      <w:r w:rsidR="00E30A70">
        <w:rPr>
          <w:rFonts w:ascii="Arial" w:hAnsi="Arial" w:cs="Arial"/>
        </w:rPr>
        <w:t xml:space="preserve">, an ability to serve as </w:t>
      </w:r>
      <w:proofErr w:type="spellStart"/>
      <w:proofErr w:type="gramStart"/>
      <w:r w:rsidR="00E30A70">
        <w:rPr>
          <w:rFonts w:ascii="Arial" w:hAnsi="Arial" w:cs="Arial"/>
        </w:rPr>
        <w:t>a</w:t>
      </w:r>
      <w:proofErr w:type="spellEnd"/>
      <w:proofErr w:type="gramEnd"/>
      <w:r w:rsidR="00E30A70">
        <w:rPr>
          <w:rFonts w:ascii="Arial" w:hAnsi="Arial" w:cs="Arial"/>
        </w:rPr>
        <w:t xml:space="preserve"> information conduit to a wider community of water users, and a demonstrated commitment to productive and collaborative dialogue. </w:t>
      </w:r>
      <w:r>
        <w:rPr>
          <w:rFonts w:ascii="Arial" w:hAnsi="Arial" w:cs="Arial"/>
        </w:rPr>
        <w:t>(Please include additional pages as needed.)</w:t>
      </w:r>
    </w:p>
    <w:p w14:paraId="6EE7924F" w14:textId="6A165B46" w:rsidR="00510A6D" w:rsidRPr="00F229AA" w:rsidRDefault="00510A6D" w:rsidP="00DF446D">
      <w:pPr>
        <w:pStyle w:val="10sp0"/>
        <w:rPr>
          <w:rFonts w:ascii="Arial" w:hAnsi="Arial" w:cs="Arial"/>
        </w:rPr>
      </w:pPr>
    </w:p>
    <w:sectPr w:rsidR="00510A6D" w:rsidRPr="00F229AA" w:rsidSect="00DF446D">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5DE1" w14:textId="77777777" w:rsidR="00A754CB" w:rsidRDefault="00A754CB" w:rsidP="00D11E13">
      <w:r>
        <w:separator/>
      </w:r>
    </w:p>
  </w:endnote>
  <w:endnote w:type="continuationSeparator" w:id="0">
    <w:p w14:paraId="5C0AA0E2" w14:textId="77777777" w:rsidR="00A754CB" w:rsidRDefault="00A754CB" w:rsidP="00D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D37A" w14:textId="77777777" w:rsidR="003602BF" w:rsidRPr="003602BF" w:rsidRDefault="00535ED8" w:rsidP="00535ED8">
    <w:pPr>
      <w:pStyle w:val="Footer"/>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FCF0" w14:textId="77777777" w:rsidR="00A754CB" w:rsidRDefault="00A754CB" w:rsidP="00D11E13">
      <w:r>
        <w:separator/>
      </w:r>
    </w:p>
  </w:footnote>
  <w:footnote w:type="continuationSeparator" w:id="0">
    <w:p w14:paraId="618F172D" w14:textId="77777777" w:rsidR="00A754CB" w:rsidRDefault="00A754CB" w:rsidP="00D11E13">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76C93"/>
    <w:multiLevelType w:val="hybridMultilevel"/>
    <w:tmpl w:val="2AAC6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70929154">
    <w:abstractNumId w:val="15"/>
  </w:num>
  <w:num w:numId="2" w16cid:durableId="855004724">
    <w:abstractNumId w:val="4"/>
  </w:num>
  <w:num w:numId="3" w16cid:durableId="253561721">
    <w:abstractNumId w:val="4"/>
  </w:num>
  <w:num w:numId="4" w16cid:durableId="119761772">
    <w:abstractNumId w:val="3"/>
  </w:num>
  <w:num w:numId="5" w16cid:durableId="696658003">
    <w:abstractNumId w:val="3"/>
  </w:num>
  <w:num w:numId="6" w16cid:durableId="690687420">
    <w:abstractNumId w:val="2"/>
  </w:num>
  <w:num w:numId="7" w16cid:durableId="783187281">
    <w:abstractNumId w:val="2"/>
  </w:num>
  <w:num w:numId="8" w16cid:durableId="422143873">
    <w:abstractNumId w:val="1"/>
  </w:num>
  <w:num w:numId="9" w16cid:durableId="2140681299">
    <w:abstractNumId w:val="1"/>
  </w:num>
  <w:num w:numId="10" w16cid:durableId="41564214">
    <w:abstractNumId w:val="0"/>
  </w:num>
  <w:num w:numId="11" w16cid:durableId="1584610098">
    <w:abstractNumId w:val="0"/>
  </w:num>
  <w:num w:numId="12" w16cid:durableId="755250494">
    <w:abstractNumId w:val="19"/>
  </w:num>
  <w:num w:numId="13" w16cid:durableId="703949216">
    <w:abstractNumId w:val="17"/>
  </w:num>
  <w:num w:numId="14" w16cid:durableId="669453857">
    <w:abstractNumId w:val="24"/>
  </w:num>
  <w:num w:numId="15" w16cid:durableId="1477913909">
    <w:abstractNumId w:val="25"/>
  </w:num>
  <w:num w:numId="16" w16cid:durableId="373696317">
    <w:abstractNumId w:val="5"/>
  </w:num>
  <w:num w:numId="17" w16cid:durableId="983435341">
    <w:abstractNumId w:val="23"/>
  </w:num>
  <w:num w:numId="18" w16cid:durableId="213540075">
    <w:abstractNumId w:val="11"/>
  </w:num>
  <w:num w:numId="19" w16cid:durableId="1317612954">
    <w:abstractNumId w:val="12"/>
  </w:num>
  <w:num w:numId="20" w16cid:durableId="704788704">
    <w:abstractNumId w:val="21"/>
  </w:num>
  <w:num w:numId="21" w16cid:durableId="1390954262">
    <w:abstractNumId w:val="13"/>
  </w:num>
  <w:num w:numId="22" w16cid:durableId="1389454404">
    <w:abstractNumId w:val="14"/>
  </w:num>
  <w:num w:numId="23" w16cid:durableId="1539971920">
    <w:abstractNumId w:val="18"/>
  </w:num>
  <w:num w:numId="24" w16cid:durableId="396518693">
    <w:abstractNumId w:val="22"/>
  </w:num>
  <w:num w:numId="25" w16cid:durableId="239606024">
    <w:abstractNumId w:val="16"/>
  </w:num>
  <w:num w:numId="26" w16cid:durableId="866599548">
    <w:abstractNumId w:val="7"/>
  </w:num>
  <w:num w:numId="27" w16cid:durableId="2065910465">
    <w:abstractNumId w:val="6"/>
  </w:num>
  <w:num w:numId="28" w16cid:durableId="1308974247">
    <w:abstractNumId w:val="9"/>
  </w:num>
  <w:num w:numId="29" w16cid:durableId="364254071">
    <w:abstractNumId w:val="20"/>
  </w:num>
  <w:num w:numId="30" w16cid:durableId="139074900">
    <w:abstractNumId w:val="8"/>
  </w:num>
  <w:num w:numId="31" w16cid:durableId="773987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GrammaticalErrors/>
  <w:proofState w:spelling="clean" w:grammar="clean"/>
  <w:defaultTabStop w:val="720"/>
  <w:clickAndTypeStyle w:val="Normal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3B883E54-35DB-49CB-A1BF-4705A40599C3}"/>
    <w:docVar w:name="DMSVersion" w:val="1"/>
    <w:docVar w:name="ORIGIN" w:val="7N"/>
  </w:docVars>
  <w:rsids>
    <w:rsidRoot w:val="007C39B1"/>
    <w:rsid w:val="000140F5"/>
    <w:rsid w:val="000519E1"/>
    <w:rsid w:val="00065F6A"/>
    <w:rsid w:val="00073DF0"/>
    <w:rsid w:val="00074CC0"/>
    <w:rsid w:val="000B7574"/>
    <w:rsid w:val="000D7E10"/>
    <w:rsid w:val="00151D85"/>
    <w:rsid w:val="00156AF2"/>
    <w:rsid w:val="001745C6"/>
    <w:rsid w:val="00174BBC"/>
    <w:rsid w:val="0019224C"/>
    <w:rsid w:val="001C0DB0"/>
    <w:rsid w:val="001E136A"/>
    <w:rsid w:val="001F38F7"/>
    <w:rsid w:val="00256C37"/>
    <w:rsid w:val="002E48C9"/>
    <w:rsid w:val="00300CC2"/>
    <w:rsid w:val="003107C6"/>
    <w:rsid w:val="003278CC"/>
    <w:rsid w:val="003602BF"/>
    <w:rsid w:val="00385AB5"/>
    <w:rsid w:val="003A747E"/>
    <w:rsid w:val="003E757E"/>
    <w:rsid w:val="003F5B20"/>
    <w:rsid w:val="00404C67"/>
    <w:rsid w:val="00441AD0"/>
    <w:rsid w:val="0046080F"/>
    <w:rsid w:val="004F2C6D"/>
    <w:rsid w:val="00503F41"/>
    <w:rsid w:val="00510A6D"/>
    <w:rsid w:val="0052392B"/>
    <w:rsid w:val="005324C0"/>
    <w:rsid w:val="00535ED8"/>
    <w:rsid w:val="00547D4E"/>
    <w:rsid w:val="005512FF"/>
    <w:rsid w:val="00551D5A"/>
    <w:rsid w:val="00597CBE"/>
    <w:rsid w:val="005B085F"/>
    <w:rsid w:val="005D0172"/>
    <w:rsid w:val="005D7019"/>
    <w:rsid w:val="0066266F"/>
    <w:rsid w:val="00677285"/>
    <w:rsid w:val="006E5D31"/>
    <w:rsid w:val="006E5E70"/>
    <w:rsid w:val="007060DB"/>
    <w:rsid w:val="00783673"/>
    <w:rsid w:val="00792D86"/>
    <w:rsid w:val="007A0575"/>
    <w:rsid w:val="007C39B1"/>
    <w:rsid w:val="007C5F7B"/>
    <w:rsid w:val="007D45A4"/>
    <w:rsid w:val="007E0D62"/>
    <w:rsid w:val="00811763"/>
    <w:rsid w:val="00822C2F"/>
    <w:rsid w:val="00827C3F"/>
    <w:rsid w:val="0083310C"/>
    <w:rsid w:val="00876B47"/>
    <w:rsid w:val="00881FE7"/>
    <w:rsid w:val="008A6389"/>
    <w:rsid w:val="008B6426"/>
    <w:rsid w:val="008C14E9"/>
    <w:rsid w:val="008C6359"/>
    <w:rsid w:val="008D459D"/>
    <w:rsid w:val="009270C2"/>
    <w:rsid w:val="00952EC8"/>
    <w:rsid w:val="00985A9B"/>
    <w:rsid w:val="009924F8"/>
    <w:rsid w:val="009A1805"/>
    <w:rsid w:val="009C066E"/>
    <w:rsid w:val="009C47AD"/>
    <w:rsid w:val="009F4C08"/>
    <w:rsid w:val="00A46069"/>
    <w:rsid w:val="00A54984"/>
    <w:rsid w:val="00A63DAC"/>
    <w:rsid w:val="00A754CB"/>
    <w:rsid w:val="00AA16D5"/>
    <w:rsid w:val="00AC6F1F"/>
    <w:rsid w:val="00AD1559"/>
    <w:rsid w:val="00AD4142"/>
    <w:rsid w:val="00AD64B1"/>
    <w:rsid w:val="00AE02FA"/>
    <w:rsid w:val="00AE4235"/>
    <w:rsid w:val="00B8568F"/>
    <w:rsid w:val="00B925D4"/>
    <w:rsid w:val="00BA7910"/>
    <w:rsid w:val="00BF4DA8"/>
    <w:rsid w:val="00C140AA"/>
    <w:rsid w:val="00C361EE"/>
    <w:rsid w:val="00C42FB1"/>
    <w:rsid w:val="00C4556D"/>
    <w:rsid w:val="00C9424E"/>
    <w:rsid w:val="00CA1628"/>
    <w:rsid w:val="00D11E13"/>
    <w:rsid w:val="00D471C4"/>
    <w:rsid w:val="00D76DFE"/>
    <w:rsid w:val="00D816CE"/>
    <w:rsid w:val="00DC06BA"/>
    <w:rsid w:val="00DF446D"/>
    <w:rsid w:val="00DF6936"/>
    <w:rsid w:val="00E24BCE"/>
    <w:rsid w:val="00E30A70"/>
    <w:rsid w:val="00E43E90"/>
    <w:rsid w:val="00E4402C"/>
    <w:rsid w:val="00E60626"/>
    <w:rsid w:val="00E924DB"/>
    <w:rsid w:val="00EA33BF"/>
    <w:rsid w:val="00EC02D0"/>
    <w:rsid w:val="00EE1122"/>
    <w:rsid w:val="00EE5F7B"/>
    <w:rsid w:val="00EF7C3C"/>
    <w:rsid w:val="00F229AA"/>
    <w:rsid w:val="00F476E5"/>
    <w:rsid w:val="00FA71FE"/>
    <w:rsid w:val="00FF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7687C"/>
  <w15:docId w15:val="{DE96EDA6-2007-47D7-A3DE-95AD1357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0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080F"/>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46080F"/>
    <w:pPr>
      <w:spacing w:after="240"/>
    </w:pPr>
  </w:style>
  <w:style w:type="paragraph" w:customStyle="1" w:styleId="10sp0nospaceafter">
    <w:name w:val="_1.0sp 0&quot; (no space after)"/>
    <w:basedOn w:val="Normal0"/>
    <w:rsid w:val="0046080F"/>
  </w:style>
  <w:style w:type="paragraph" w:customStyle="1" w:styleId="10sp05">
    <w:name w:val="_1.0sp 0.5&quot;"/>
    <w:basedOn w:val="Normal0"/>
    <w:rsid w:val="0046080F"/>
    <w:pPr>
      <w:spacing w:after="240"/>
      <w:ind w:firstLine="720"/>
    </w:pPr>
  </w:style>
  <w:style w:type="paragraph" w:customStyle="1" w:styleId="10sp1">
    <w:name w:val="_1.0sp 1&quot;"/>
    <w:basedOn w:val="Normal0"/>
    <w:rsid w:val="0046080F"/>
    <w:pPr>
      <w:spacing w:after="240"/>
      <w:ind w:firstLine="1440"/>
    </w:pPr>
  </w:style>
  <w:style w:type="paragraph" w:customStyle="1" w:styleId="10sp15">
    <w:name w:val="_1.0sp 1.5&quot;"/>
    <w:basedOn w:val="Normal0"/>
    <w:rsid w:val="0046080F"/>
    <w:pPr>
      <w:spacing w:after="240"/>
      <w:ind w:firstLine="2160"/>
    </w:pPr>
  </w:style>
  <w:style w:type="paragraph" w:customStyle="1" w:styleId="10sp2">
    <w:name w:val="_1.0sp 2&quot;"/>
    <w:basedOn w:val="Normal0"/>
    <w:qFormat/>
    <w:rsid w:val="0046080F"/>
    <w:pPr>
      <w:spacing w:after="240"/>
      <w:ind w:firstLine="2880"/>
    </w:pPr>
  </w:style>
  <w:style w:type="paragraph" w:customStyle="1" w:styleId="10spCentered">
    <w:name w:val="_1.0sp Centered"/>
    <w:basedOn w:val="Normal0"/>
    <w:rsid w:val="0046080F"/>
    <w:pPr>
      <w:spacing w:after="240"/>
      <w:jc w:val="center"/>
    </w:pPr>
  </w:style>
  <w:style w:type="paragraph" w:customStyle="1" w:styleId="10spCenterednospaceafter">
    <w:name w:val="_1.0sp Centered (no space after)"/>
    <w:basedOn w:val="Normal0"/>
    <w:rsid w:val="0046080F"/>
    <w:pPr>
      <w:jc w:val="center"/>
    </w:pPr>
  </w:style>
  <w:style w:type="paragraph" w:customStyle="1" w:styleId="10spHanging05">
    <w:name w:val="_1.0sp Hanging 0.5&quot;"/>
    <w:basedOn w:val="Normal0"/>
    <w:rsid w:val="0046080F"/>
    <w:pPr>
      <w:spacing w:after="240"/>
      <w:ind w:left="720" w:hanging="720"/>
    </w:pPr>
  </w:style>
  <w:style w:type="paragraph" w:customStyle="1" w:styleId="10spHanging05nospaceafter">
    <w:name w:val="_1.0sp Hanging 0.5&quot; (no space after)"/>
    <w:basedOn w:val="Normal0"/>
    <w:rsid w:val="0046080F"/>
    <w:pPr>
      <w:ind w:left="720" w:hanging="720"/>
    </w:pPr>
  </w:style>
  <w:style w:type="paragraph" w:customStyle="1" w:styleId="10spHanging1">
    <w:name w:val="_1.0sp Hanging 1&quot;"/>
    <w:basedOn w:val="Normal0"/>
    <w:rsid w:val="0046080F"/>
    <w:pPr>
      <w:spacing w:after="240"/>
      <w:ind w:left="1440" w:hanging="720"/>
    </w:pPr>
  </w:style>
  <w:style w:type="paragraph" w:customStyle="1" w:styleId="10spHanging15">
    <w:name w:val="_1.0sp Hanging 1.5&quot;"/>
    <w:basedOn w:val="Normal0"/>
    <w:rsid w:val="0046080F"/>
    <w:pPr>
      <w:spacing w:after="240"/>
      <w:ind w:left="2160" w:hanging="720"/>
    </w:pPr>
  </w:style>
  <w:style w:type="paragraph" w:customStyle="1" w:styleId="10spHanging2">
    <w:name w:val="_1.0sp Hanging 2&quot;"/>
    <w:basedOn w:val="Normal0"/>
    <w:qFormat/>
    <w:rsid w:val="0046080F"/>
    <w:pPr>
      <w:spacing w:after="240"/>
      <w:ind w:left="2880" w:hanging="720"/>
    </w:pPr>
  </w:style>
  <w:style w:type="paragraph" w:customStyle="1" w:styleId="10spLeftInd05">
    <w:name w:val="_1.0sp Left Ind 0.5&quot;"/>
    <w:basedOn w:val="Normal0"/>
    <w:rsid w:val="0046080F"/>
    <w:pPr>
      <w:spacing w:after="240"/>
      <w:ind w:left="720"/>
    </w:pPr>
  </w:style>
  <w:style w:type="paragraph" w:customStyle="1" w:styleId="10spLeftInd05nospaceafter">
    <w:name w:val="_1.0sp Left Ind 0.5&quot; (no space after)"/>
    <w:basedOn w:val="Normal0"/>
    <w:rsid w:val="0046080F"/>
    <w:pPr>
      <w:ind w:left="720"/>
    </w:pPr>
  </w:style>
  <w:style w:type="paragraph" w:customStyle="1" w:styleId="10spLeftInd1">
    <w:name w:val="_1.0sp Left Ind 1&quot;"/>
    <w:basedOn w:val="Normal0"/>
    <w:rsid w:val="0046080F"/>
    <w:pPr>
      <w:spacing w:after="240"/>
      <w:ind w:left="1440"/>
    </w:pPr>
  </w:style>
  <w:style w:type="paragraph" w:customStyle="1" w:styleId="10spLeftInd15">
    <w:name w:val="_1.0sp Left Ind 1.5&quot;"/>
    <w:basedOn w:val="Normal0"/>
    <w:rsid w:val="0046080F"/>
    <w:pPr>
      <w:spacing w:after="240"/>
      <w:ind w:left="2160"/>
    </w:pPr>
  </w:style>
  <w:style w:type="paragraph" w:customStyle="1" w:styleId="10spLeftInd2">
    <w:name w:val="_1.0sp Left Ind 2&quot;"/>
    <w:basedOn w:val="Normal0"/>
    <w:rsid w:val="0046080F"/>
    <w:pPr>
      <w:spacing w:after="240"/>
      <w:ind w:left="2880"/>
    </w:pPr>
  </w:style>
  <w:style w:type="paragraph" w:customStyle="1" w:styleId="10spLeft-Right05">
    <w:name w:val="_1.0sp Left-Right 0.5&quot;"/>
    <w:basedOn w:val="Normal0"/>
    <w:rsid w:val="0046080F"/>
    <w:pPr>
      <w:spacing w:after="240"/>
      <w:ind w:left="720" w:right="720"/>
    </w:pPr>
  </w:style>
  <w:style w:type="paragraph" w:customStyle="1" w:styleId="10spLeft-Right1">
    <w:name w:val="_1.0sp Left-Right 1&quot;"/>
    <w:basedOn w:val="Normal0"/>
    <w:rsid w:val="0046080F"/>
    <w:pPr>
      <w:spacing w:after="240"/>
      <w:ind w:left="1440" w:right="1440"/>
    </w:pPr>
  </w:style>
  <w:style w:type="paragraph" w:customStyle="1" w:styleId="10spLeft-Right15">
    <w:name w:val="_1.0sp Left-Right 1.5&quot;"/>
    <w:basedOn w:val="Normal0"/>
    <w:rsid w:val="0046080F"/>
    <w:pPr>
      <w:spacing w:after="240"/>
      <w:ind w:left="2160" w:right="2160"/>
    </w:pPr>
  </w:style>
  <w:style w:type="paragraph" w:customStyle="1" w:styleId="10spLeft-Right2">
    <w:name w:val="_1.0sp Left-Right 2&quot;"/>
    <w:basedOn w:val="Normal0"/>
    <w:qFormat/>
    <w:rsid w:val="0046080F"/>
    <w:pPr>
      <w:spacing w:after="240"/>
      <w:ind w:left="2880" w:right="2880"/>
    </w:pPr>
  </w:style>
  <w:style w:type="paragraph" w:customStyle="1" w:styleId="10spRightAligned">
    <w:name w:val="_1.0sp Right Aligned"/>
    <w:basedOn w:val="Normal0"/>
    <w:rsid w:val="0046080F"/>
    <w:pPr>
      <w:spacing w:after="240"/>
      <w:jc w:val="right"/>
    </w:pPr>
  </w:style>
  <w:style w:type="paragraph" w:customStyle="1" w:styleId="15sp0">
    <w:name w:val="_1.5sp 0&quot;"/>
    <w:basedOn w:val="Normal0"/>
    <w:rsid w:val="0046080F"/>
    <w:pPr>
      <w:spacing w:line="360" w:lineRule="auto"/>
    </w:pPr>
  </w:style>
  <w:style w:type="paragraph" w:customStyle="1" w:styleId="15sp05">
    <w:name w:val="_1.5sp 0.5&quot;"/>
    <w:basedOn w:val="Normal0"/>
    <w:rsid w:val="0046080F"/>
    <w:pPr>
      <w:spacing w:line="360" w:lineRule="auto"/>
      <w:ind w:firstLine="720"/>
    </w:pPr>
  </w:style>
  <w:style w:type="paragraph" w:customStyle="1" w:styleId="15sp1">
    <w:name w:val="_1.5sp 1&quot;"/>
    <w:basedOn w:val="Normal0"/>
    <w:rsid w:val="0046080F"/>
    <w:pPr>
      <w:spacing w:line="360" w:lineRule="auto"/>
      <w:ind w:firstLine="1440"/>
    </w:pPr>
  </w:style>
  <w:style w:type="paragraph" w:customStyle="1" w:styleId="15sp15">
    <w:name w:val="_1.5sp 1.5&quot;"/>
    <w:basedOn w:val="Normal0"/>
    <w:rsid w:val="0046080F"/>
    <w:pPr>
      <w:spacing w:line="360" w:lineRule="auto"/>
      <w:ind w:firstLine="2160"/>
    </w:pPr>
  </w:style>
  <w:style w:type="paragraph" w:customStyle="1" w:styleId="15sp2">
    <w:name w:val="_1.5sp 2&quot;"/>
    <w:basedOn w:val="Normal0"/>
    <w:qFormat/>
    <w:rsid w:val="0046080F"/>
    <w:pPr>
      <w:spacing w:line="360" w:lineRule="auto"/>
      <w:ind w:firstLine="2880"/>
    </w:pPr>
  </w:style>
  <w:style w:type="paragraph" w:customStyle="1" w:styleId="15spCentered">
    <w:name w:val="_1.5sp Centered"/>
    <w:basedOn w:val="Normal0"/>
    <w:rsid w:val="0046080F"/>
    <w:pPr>
      <w:spacing w:line="360" w:lineRule="auto"/>
      <w:jc w:val="center"/>
    </w:pPr>
  </w:style>
  <w:style w:type="paragraph" w:customStyle="1" w:styleId="15spHanging05">
    <w:name w:val="_1.5sp Hanging 0.5&quot;"/>
    <w:basedOn w:val="Normal0"/>
    <w:rsid w:val="0046080F"/>
    <w:pPr>
      <w:spacing w:line="360" w:lineRule="auto"/>
      <w:ind w:left="720" w:hanging="720"/>
    </w:pPr>
  </w:style>
  <w:style w:type="paragraph" w:customStyle="1" w:styleId="15spHanging1">
    <w:name w:val="_1.5sp Hanging 1&quot;"/>
    <w:basedOn w:val="Normal0"/>
    <w:rsid w:val="0046080F"/>
    <w:pPr>
      <w:spacing w:line="360" w:lineRule="auto"/>
      <w:ind w:left="1440" w:hanging="720"/>
    </w:pPr>
  </w:style>
  <w:style w:type="paragraph" w:customStyle="1" w:styleId="15spHanging15">
    <w:name w:val="_1.5sp Hanging 1.5&quot;"/>
    <w:basedOn w:val="Normal0"/>
    <w:rsid w:val="0046080F"/>
    <w:pPr>
      <w:spacing w:line="360" w:lineRule="auto"/>
      <w:ind w:left="2160" w:hanging="720"/>
    </w:pPr>
  </w:style>
  <w:style w:type="paragraph" w:customStyle="1" w:styleId="15spHanging2">
    <w:name w:val="_1.5sp Hanging 2&quot;"/>
    <w:basedOn w:val="Normal0"/>
    <w:qFormat/>
    <w:rsid w:val="0046080F"/>
    <w:pPr>
      <w:spacing w:line="360" w:lineRule="auto"/>
      <w:ind w:left="2880" w:hanging="720"/>
    </w:pPr>
  </w:style>
  <w:style w:type="paragraph" w:customStyle="1" w:styleId="15spLeftInd05">
    <w:name w:val="_1.5sp Left Ind 0.5&quot;"/>
    <w:basedOn w:val="Normal0"/>
    <w:rsid w:val="0046080F"/>
    <w:pPr>
      <w:spacing w:line="360" w:lineRule="auto"/>
      <w:ind w:left="720"/>
    </w:pPr>
  </w:style>
  <w:style w:type="paragraph" w:customStyle="1" w:styleId="15spLeftInd1">
    <w:name w:val="_1.5sp Left Ind 1&quot;"/>
    <w:basedOn w:val="Normal0"/>
    <w:rsid w:val="0046080F"/>
    <w:pPr>
      <w:spacing w:line="360" w:lineRule="auto"/>
      <w:ind w:left="1440"/>
    </w:pPr>
  </w:style>
  <w:style w:type="paragraph" w:customStyle="1" w:styleId="15spLeftInd15">
    <w:name w:val="_1.5sp Left Ind 1.5&quot;"/>
    <w:basedOn w:val="Normal0"/>
    <w:rsid w:val="0046080F"/>
    <w:pPr>
      <w:spacing w:line="360" w:lineRule="auto"/>
      <w:ind w:left="2160"/>
    </w:pPr>
  </w:style>
  <w:style w:type="paragraph" w:customStyle="1" w:styleId="15spLeftInd2">
    <w:name w:val="_1.5sp Left Ind 2&quot;"/>
    <w:basedOn w:val="Normal0"/>
    <w:rsid w:val="0046080F"/>
    <w:pPr>
      <w:spacing w:line="360" w:lineRule="auto"/>
      <w:ind w:left="2880"/>
    </w:pPr>
  </w:style>
  <w:style w:type="paragraph" w:customStyle="1" w:styleId="15spLeft-Right05">
    <w:name w:val="_1.5sp Left-Right 0.5&quot;"/>
    <w:basedOn w:val="Normal0"/>
    <w:rsid w:val="0046080F"/>
    <w:pPr>
      <w:spacing w:line="360" w:lineRule="auto"/>
      <w:ind w:left="720" w:right="720"/>
    </w:pPr>
  </w:style>
  <w:style w:type="paragraph" w:customStyle="1" w:styleId="15spLeft-Right1">
    <w:name w:val="_1.5sp Left-Right 1&quot;"/>
    <w:basedOn w:val="Normal0"/>
    <w:rsid w:val="0046080F"/>
    <w:pPr>
      <w:spacing w:line="360" w:lineRule="auto"/>
      <w:ind w:left="1440" w:right="1440"/>
    </w:pPr>
  </w:style>
  <w:style w:type="paragraph" w:customStyle="1" w:styleId="15spLeft-Right15">
    <w:name w:val="_1.5sp Left-Right 1.5&quot;"/>
    <w:basedOn w:val="Normal0"/>
    <w:rsid w:val="0046080F"/>
    <w:pPr>
      <w:spacing w:line="360" w:lineRule="auto"/>
      <w:ind w:left="2160" w:right="2160"/>
    </w:pPr>
  </w:style>
  <w:style w:type="paragraph" w:customStyle="1" w:styleId="15spLeft-Right2">
    <w:name w:val="_1.5sp Left-Right 2&quot;"/>
    <w:basedOn w:val="Normal0"/>
    <w:qFormat/>
    <w:rsid w:val="0046080F"/>
    <w:pPr>
      <w:spacing w:line="360" w:lineRule="auto"/>
      <w:ind w:left="2880" w:right="2880"/>
    </w:pPr>
  </w:style>
  <w:style w:type="paragraph" w:customStyle="1" w:styleId="15spRightAligned">
    <w:name w:val="_1.5sp Right Aligned"/>
    <w:basedOn w:val="Normal0"/>
    <w:rsid w:val="0046080F"/>
    <w:pPr>
      <w:spacing w:line="360" w:lineRule="auto"/>
      <w:jc w:val="right"/>
    </w:pPr>
  </w:style>
  <w:style w:type="paragraph" w:customStyle="1" w:styleId="20sp0">
    <w:name w:val="_2.0sp 0&quot;"/>
    <w:basedOn w:val="Normal0"/>
    <w:rsid w:val="0046080F"/>
    <w:pPr>
      <w:spacing w:line="480" w:lineRule="auto"/>
    </w:pPr>
  </w:style>
  <w:style w:type="paragraph" w:customStyle="1" w:styleId="20sp05">
    <w:name w:val="_2.0sp 0.5&quot;"/>
    <w:basedOn w:val="Normal0"/>
    <w:rsid w:val="0046080F"/>
    <w:pPr>
      <w:spacing w:line="480" w:lineRule="auto"/>
      <w:ind w:firstLine="720"/>
    </w:pPr>
  </w:style>
  <w:style w:type="paragraph" w:customStyle="1" w:styleId="20sp1">
    <w:name w:val="_2.0sp 1&quot;"/>
    <w:basedOn w:val="Normal0"/>
    <w:rsid w:val="0046080F"/>
    <w:pPr>
      <w:spacing w:line="480" w:lineRule="auto"/>
      <w:ind w:firstLine="1440"/>
    </w:pPr>
  </w:style>
  <w:style w:type="paragraph" w:customStyle="1" w:styleId="20sp15">
    <w:name w:val="_2.0sp 1.5&quot;"/>
    <w:basedOn w:val="Normal0"/>
    <w:rsid w:val="0046080F"/>
    <w:pPr>
      <w:spacing w:line="480" w:lineRule="auto"/>
      <w:ind w:firstLine="2160"/>
    </w:pPr>
  </w:style>
  <w:style w:type="paragraph" w:customStyle="1" w:styleId="20sp2">
    <w:name w:val="_2.0sp 2&quot;"/>
    <w:basedOn w:val="Normal0"/>
    <w:qFormat/>
    <w:rsid w:val="0046080F"/>
    <w:pPr>
      <w:spacing w:line="480" w:lineRule="auto"/>
      <w:ind w:firstLine="2880"/>
    </w:pPr>
  </w:style>
  <w:style w:type="paragraph" w:customStyle="1" w:styleId="20spCentered">
    <w:name w:val="_2.0sp Centered"/>
    <w:basedOn w:val="Normal0"/>
    <w:rsid w:val="0046080F"/>
    <w:pPr>
      <w:spacing w:line="480" w:lineRule="auto"/>
      <w:jc w:val="center"/>
    </w:pPr>
  </w:style>
  <w:style w:type="paragraph" w:customStyle="1" w:styleId="20spHanging05">
    <w:name w:val="_2.0sp Hanging 0.5&quot;"/>
    <w:basedOn w:val="Normal0"/>
    <w:rsid w:val="0046080F"/>
    <w:pPr>
      <w:spacing w:line="480" w:lineRule="auto"/>
      <w:ind w:left="720" w:hanging="720"/>
    </w:pPr>
  </w:style>
  <w:style w:type="paragraph" w:customStyle="1" w:styleId="20spHanging1">
    <w:name w:val="_2.0sp Hanging 1&quot;"/>
    <w:basedOn w:val="Normal0"/>
    <w:rsid w:val="0046080F"/>
    <w:pPr>
      <w:spacing w:line="480" w:lineRule="auto"/>
      <w:ind w:left="1440" w:hanging="720"/>
    </w:pPr>
  </w:style>
  <w:style w:type="paragraph" w:customStyle="1" w:styleId="20spHanging15">
    <w:name w:val="_2.0sp Hanging 1.5&quot;"/>
    <w:basedOn w:val="Normal0"/>
    <w:rsid w:val="0046080F"/>
    <w:pPr>
      <w:spacing w:line="480" w:lineRule="auto"/>
      <w:ind w:left="2160" w:hanging="720"/>
    </w:pPr>
  </w:style>
  <w:style w:type="paragraph" w:customStyle="1" w:styleId="20spHanging2">
    <w:name w:val="_2.0sp Hanging 2&quot;"/>
    <w:basedOn w:val="Normal0"/>
    <w:qFormat/>
    <w:rsid w:val="0046080F"/>
    <w:pPr>
      <w:spacing w:line="480" w:lineRule="auto"/>
      <w:ind w:left="2880" w:hanging="720"/>
    </w:pPr>
  </w:style>
  <w:style w:type="paragraph" w:customStyle="1" w:styleId="20spLeftInd05">
    <w:name w:val="_2.0sp Left Ind 0.5&quot;"/>
    <w:basedOn w:val="Normal0"/>
    <w:rsid w:val="0046080F"/>
    <w:pPr>
      <w:spacing w:line="480" w:lineRule="auto"/>
      <w:ind w:left="720"/>
    </w:pPr>
  </w:style>
  <w:style w:type="paragraph" w:customStyle="1" w:styleId="20spLeftInd1">
    <w:name w:val="_2.0sp Left Ind 1&quot;"/>
    <w:basedOn w:val="Normal0"/>
    <w:rsid w:val="0046080F"/>
    <w:pPr>
      <w:spacing w:line="480" w:lineRule="auto"/>
      <w:ind w:left="1440"/>
    </w:pPr>
  </w:style>
  <w:style w:type="paragraph" w:customStyle="1" w:styleId="20spLeftInd15">
    <w:name w:val="_2.0sp Left Ind 1.5&quot;"/>
    <w:basedOn w:val="Normal0"/>
    <w:rsid w:val="0046080F"/>
    <w:pPr>
      <w:spacing w:line="480" w:lineRule="auto"/>
      <w:ind w:left="2160"/>
    </w:pPr>
  </w:style>
  <w:style w:type="paragraph" w:customStyle="1" w:styleId="20spLeftInd2">
    <w:name w:val="_2.0sp Left Ind 2&quot;"/>
    <w:basedOn w:val="Normal0"/>
    <w:rsid w:val="0046080F"/>
    <w:pPr>
      <w:spacing w:line="480" w:lineRule="auto"/>
      <w:ind w:left="2880"/>
    </w:pPr>
  </w:style>
  <w:style w:type="paragraph" w:customStyle="1" w:styleId="20spLeft-Right05">
    <w:name w:val="_2.0sp Left-Right 0.5&quot;"/>
    <w:basedOn w:val="Normal0"/>
    <w:rsid w:val="0046080F"/>
    <w:pPr>
      <w:spacing w:line="480" w:lineRule="auto"/>
      <w:ind w:left="720" w:right="720"/>
    </w:pPr>
  </w:style>
  <w:style w:type="paragraph" w:customStyle="1" w:styleId="20spLeft-Right1">
    <w:name w:val="_2.0sp Left-Right 1&quot;"/>
    <w:basedOn w:val="Normal0"/>
    <w:rsid w:val="0046080F"/>
    <w:pPr>
      <w:spacing w:line="480" w:lineRule="auto"/>
      <w:ind w:left="1440" w:right="1440"/>
    </w:pPr>
  </w:style>
  <w:style w:type="paragraph" w:customStyle="1" w:styleId="20spLeft-Right15">
    <w:name w:val="_2.0sp Left-Right 1.5&quot;"/>
    <w:basedOn w:val="Normal0"/>
    <w:rsid w:val="0046080F"/>
    <w:pPr>
      <w:spacing w:line="480" w:lineRule="auto"/>
      <w:ind w:left="2160" w:right="2160"/>
    </w:pPr>
  </w:style>
  <w:style w:type="paragraph" w:customStyle="1" w:styleId="20spLeft-Right2">
    <w:name w:val="_2.0sp Left-Right 2&quot;"/>
    <w:basedOn w:val="Normal0"/>
    <w:qFormat/>
    <w:rsid w:val="0046080F"/>
    <w:pPr>
      <w:spacing w:line="480" w:lineRule="auto"/>
      <w:ind w:left="2880" w:right="2880"/>
    </w:pPr>
  </w:style>
  <w:style w:type="paragraph" w:customStyle="1" w:styleId="20spRightAligned">
    <w:name w:val="_2.0sp Right Aligned"/>
    <w:basedOn w:val="Normal0"/>
    <w:rsid w:val="0046080F"/>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46080F"/>
    <w:pPr>
      <w:keepNext/>
      <w:keepLines/>
      <w:spacing w:after="240"/>
      <w:jc w:val="center"/>
    </w:pPr>
  </w:style>
  <w:style w:type="paragraph" w:customStyle="1" w:styleId="CustomHeading2">
    <w:name w:val="_Custom Heading 2"/>
    <w:basedOn w:val="Normal0"/>
    <w:rsid w:val="0046080F"/>
    <w:pPr>
      <w:keepNext/>
      <w:keepLines/>
      <w:spacing w:after="240"/>
      <w:jc w:val="center"/>
    </w:pPr>
  </w:style>
  <w:style w:type="paragraph" w:customStyle="1" w:styleId="CustomHeading3">
    <w:name w:val="_Custom Heading 3"/>
    <w:basedOn w:val="Normal0"/>
    <w:rsid w:val="0046080F"/>
    <w:pPr>
      <w:keepNext/>
      <w:keepLines/>
      <w:spacing w:after="240"/>
      <w:jc w:val="center"/>
    </w:pPr>
  </w:style>
  <w:style w:type="paragraph" w:customStyle="1" w:styleId="CustomHeading4">
    <w:name w:val="_Custom Heading 4"/>
    <w:basedOn w:val="Normal0"/>
    <w:rsid w:val="0046080F"/>
    <w:pPr>
      <w:keepNext/>
      <w:keepLines/>
      <w:spacing w:after="240"/>
      <w:jc w:val="center"/>
    </w:pPr>
  </w:style>
  <w:style w:type="paragraph" w:customStyle="1" w:styleId="CustomHeading5">
    <w:name w:val="_Custom Heading 5"/>
    <w:basedOn w:val="Normal0"/>
    <w:rsid w:val="0046080F"/>
    <w:pPr>
      <w:keepNext/>
      <w:keepLines/>
      <w:spacing w:after="240"/>
      <w:jc w:val="center"/>
    </w:pPr>
  </w:style>
  <w:style w:type="paragraph" w:customStyle="1" w:styleId="CustomHeading6">
    <w:name w:val="_Custom Heading 6"/>
    <w:basedOn w:val="Normal0"/>
    <w:rsid w:val="0046080F"/>
    <w:pPr>
      <w:keepNext/>
      <w:keepLines/>
      <w:spacing w:after="240"/>
      <w:jc w:val="center"/>
    </w:pPr>
  </w:style>
  <w:style w:type="paragraph" w:customStyle="1" w:styleId="CustomParagraph1">
    <w:name w:val="_Custom Paragraph 1"/>
    <w:basedOn w:val="Normal0"/>
    <w:rsid w:val="0046080F"/>
    <w:pPr>
      <w:spacing w:after="240"/>
    </w:pPr>
  </w:style>
  <w:style w:type="paragraph" w:customStyle="1" w:styleId="CustomParagraph2">
    <w:name w:val="_Custom Paragraph 2"/>
    <w:basedOn w:val="Normal0"/>
    <w:rsid w:val="0046080F"/>
    <w:pPr>
      <w:spacing w:after="240"/>
    </w:pPr>
  </w:style>
  <w:style w:type="paragraph" w:customStyle="1" w:styleId="CustomParagraph3">
    <w:name w:val="_Custom Paragraph 3"/>
    <w:basedOn w:val="Normal0"/>
    <w:rsid w:val="0046080F"/>
    <w:pPr>
      <w:spacing w:after="240"/>
    </w:pPr>
  </w:style>
  <w:style w:type="paragraph" w:customStyle="1" w:styleId="CustomParagraph4">
    <w:name w:val="_Custom Paragraph 4"/>
    <w:basedOn w:val="Normal0"/>
    <w:rsid w:val="0046080F"/>
    <w:pPr>
      <w:spacing w:after="240"/>
    </w:pPr>
  </w:style>
  <w:style w:type="paragraph" w:customStyle="1" w:styleId="CustomParagraph5">
    <w:name w:val="_Custom Paragraph 5"/>
    <w:basedOn w:val="Normal0"/>
    <w:rsid w:val="0046080F"/>
    <w:pPr>
      <w:spacing w:after="240"/>
    </w:pPr>
  </w:style>
  <w:style w:type="paragraph" w:customStyle="1" w:styleId="CustomParagraph6">
    <w:name w:val="_Custom Paragraph 6"/>
    <w:basedOn w:val="Normal0"/>
    <w:rsid w:val="0046080F"/>
    <w:pPr>
      <w:spacing w:after="240"/>
    </w:pPr>
  </w:style>
  <w:style w:type="paragraph" w:customStyle="1" w:styleId="HdgCenter">
    <w:name w:val="_Hdg Center"/>
    <w:basedOn w:val="Normal0"/>
    <w:rsid w:val="0046080F"/>
    <w:pPr>
      <w:keepNext/>
      <w:keepLines/>
      <w:spacing w:after="240"/>
      <w:jc w:val="center"/>
    </w:pPr>
  </w:style>
  <w:style w:type="paragraph" w:customStyle="1" w:styleId="HdgCenterBold">
    <w:name w:val="_Hdg Center Bold"/>
    <w:basedOn w:val="Normal0"/>
    <w:rsid w:val="0046080F"/>
    <w:pPr>
      <w:keepNext/>
      <w:keepLines/>
      <w:spacing w:after="240"/>
      <w:jc w:val="center"/>
    </w:pPr>
    <w:rPr>
      <w:b/>
    </w:rPr>
  </w:style>
  <w:style w:type="paragraph" w:customStyle="1" w:styleId="HdgCenterBold-Italic">
    <w:name w:val="_Hdg Center Bold-Italic"/>
    <w:basedOn w:val="Normal0"/>
    <w:rsid w:val="0046080F"/>
    <w:pPr>
      <w:keepNext/>
      <w:keepLines/>
      <w:spacing w:after="240"/>
      <w:jc w:val="center"/>
    </w:pPr>
    <w:rPr>
      <w:b/>
      <w:i/>
    </w:rPr>
  </w:style>
  <w:style w:type="paragraph" w:customStyle="1" w:styleId="HdgCenterBold-Und">
    <w:name w:val="_Hdg Center Bold-Und"/>
    <w:basedOn w:val="Normal0"/>
    <w:rsid w:val="0046080F"/>
    <w:pPr>
      <w:keepNext/>
      <w:keepLines/>
      <w:spacing w:after="240"/>
      <w:jc w:val="center"/>
    </w:pPr>
    <w:rPr>
      <w:b/>
      <w:u w:val="single"/>
    </w:rPr>
  </w:style>
  <w:style w:type="paragraph" w:customStyle="1" w:styleId="HdgCenterBold-Und-Italic">
    <w:name w:val="_Hdg Center Bold-Und-Italic"/>
    <w:basedOn w:val="Normal0"/>
    <w:rsid w:val="0046080F"/>
    <w:pPr>
      <w:keepNext/>
      <w:keepLines/>
      <w:spacing w:after="240"/>
      <w:jc w:val="center"/>
    </w:pPr>
    <w:rPr>
      <w:b/>
      <w:i/>
      <w:u w:val="single"/>
    </w:rPr>
  </w:style>
  <w:style w:type="paragraph" w:customStyle="1" w:styleId="HdgCenterItalic">
    <w:name w:val="_Hdg Center Italic"/>
    <w:basedOn w:val="Normal0"/>
    <w:rsid w:val="0046080F"/>
    <w:pPr>
      <w:keepNext/>
      <w:keepLines/>
      <w:spacing w:after="240"/>
      <w:jc w:val="center"/>
    </w:pPr>
    <w:rPr>
      <w:i/>
    </w:rPr>
  </w:style>
  <w:style w:type="paragraph" w:customStyle="1" w:styleId="HdgCenterUnd">
    <w:name w:val="_Hdg Center Und"/>
    <w:basedOn w:val="Normal0"/>
    <w:rsid w:val="0046080F"/>
    <w:pPr>
      <w:keepNext/>
      <w:keepLines/>
      <w:spacing w:after="240"/>
      <w:jc w:val="center"/>
    </w:pPr>
    <w:rPr>
      <w:u w:val="single"/>
    </w:rPr>
  </w:style>
  <w:style w:type="paragraph" w:customStyle="1" w:styleId="HdgLeft">
    <w:name w:val="_Hdg Left"/>
    <w:basedOn w:val="Normal0"/>
    <w:rsid w:val="0046080F"/>
    <w:pPr>
      <w:keepNext/>
      <w:keepLines/>
      <w:spacing w:after="240"/>
    </w:pPr>
  </w:style>
  <w:style w:type="paragraph" w:customStyle="1" w:styleId="HdgLeftBold">
    <w:name w:val="_Hdg Left Bold"/>
    <w:basedOn w:val="Normal0"/>
    <w:rsid w:val="0046080F"/>
    <w:pPr>
      <w:keepNext/>
      <w:keepLines/>
      <w:spacing w:after="240"/>
    </w:pPr>
    <w:rPr>
      <w:b/>
    </w:rPr>
  </w:style>
  <w:style w:type="paragraph" w:customStyle="1" w:styleId="HdgLeftBold-Italic">
    <w:name w:val="_Hdg Left Bold-Italic"/>
    <w:basedOn w:val="Normal0"/>
    <w:rsid w:val="0046080F"/>
    <w:pPr>
      <w:keepNext/>
      <w:keepLines/>
      <w:spacing w:after="240"/>
    </w:pPr>
    <w:rPr>
      <w:b/>
      <w:i/>
    </w:rPr>
  </w:style>
  <w:style w:type="paragraph" w:customStyle="1" w:styleId="HdgLeftBold-Und">
    <w:name w:val="_Hdg Left Bold-Und"/>
    <w:basedOn w:val="Normal0"/>
    <w:rsid w:val="0046080F"/>
    <w:pPr>
      <w:keepNext/>
      <w:keepLines/>
      <w:spacing w:after="240"/>
    </w:pPr>
    <w:rPr>
      <w:b/>
      <w:u w:val="single"/>
    </w:rPr>
  </w:style>
  <w:style w:type="paragraph" w:customStyle="1" w:styleId="HdgLeftBold-Und-Italic">
    <w:name w:val="_Hdg Left Bold-Und-Italic"/>
    <w:basedOn w:val="Normal0"/>
    <w:rsid w:val="0046080F"/>
    <w:pPr>
      <w:keepNext/>
      <w:keepLines/>
      <w:spacing w:after="240"/>
    </w:pPr>
    <w:rPr>
      <w:b/>
      <w:i/>
      <w:u w:val="single"/>
    </w:rPr>
  </w:style>
  <w:style w:type="paragraph" w:customStyle="1" w:styleId="HdgLeftItalic">
    <w:name w:val="_Hdg Left Italic"/>
    <w:basedOn w:val="Normal0"/>
    <w:rsid w:val="0046080F"/>
    <w:pPr>
      <w:keepNext/>
      <w:keepLines/>
      <w:spacing w:after="240"/>
    </w:pPr>
    <w:rPr>
      <w:i/>
    </w:rPr>
  </w:style>
  <w:style w:type="paragraph" w:customStyle="1" w:styleId="HdgLeftUnd">
    <w:name w:val="_Hdg Left Und"/>
    <w:basedOn w:val="Normal0"/>
    <w:rsid w:val="0046080F"/>
    <w:pPr>
      <w:keepNext/>
      <w:keepLines/>
      <w:spacing w:after="240"/>
    </w:pPr>
    <w:rPr>
      <w:u w:val="single"/>
    </w:rPr>
  </w:style>
  <w:style w:type="paragraph" w:customStyle="1" w:styleId="HdgRight">
    <w:name w:val="_Hdg Right"/>
    <w:basedOn w:val="Normal0"/>
    <w:rsid w:val="0046080F"/>
    <w:pPr>
      <w:keepNext/>
      <w:keepLines/>
      <w:spacing w:after="240"/>
      <w:jc w:val="right"/>
    </w:pPr>
  </w:style>
  <w:style w:type="paragraph" w:customStyle="1" w:styleId="HdgRightBold">
    <w:name w:val="_Hdg Right Bold"/>
    <w:basedOn w:val="Normal0"/>
    <w:rsid w:val="0046080F"/>
    <w:pPr>
      <w:keepNext/>
      <w:keepLines/>
      <w:spacing w:after="240"/>
      <w:jc w:val="right"/>
    </w:pPr>
    <w:rPr>
      <w:b/>
    </w:rPr>
  </w:style>
  <w:style w:type="paragraph" w:customStyle="1" w:styleId="HdgRightBold-Italic">
    <w:name w:val="_Hdg Right Bold-Italic"/>
    <w:basedOn w:val="Normal0"/>
    <w:rsid w:val="0046080F"/>
    <w:pPr>
      <w:keepNext/>
      <w:keepLines/>
      <w:spacing w:after="240"/>
      <w:jc w:val="right"/>
    </w:pPr>
    <w:rPr>
      <w:b/>
      <w:i/>
    </w:rPr>
  </w:style>
  <w:style w:type="paragraph" w:customStyle="1" w:styleId="HdgRightBold-Und">
    <w:name w:val="_Hdg Right Bold-Und"/>
    <w:basedOn w:val="Normal0"/>
    <w:rsid w:val="0046080F"/>
    <w:pPr>
      <w:keepNext/>
      <w:keepLines/>
      <w:spacing w:after="240"/>
      <w:jc w:val="right"/>
    </w:pPr>
    <w:rPr>
      <w:b/>
      <w:u w:val="single"/>
    </w:rPr>
  </w:style>
  <w:style w:type="paragraph" w:customStyle="1" w:styleId="HdgRightBold-Und-Italic">
    <w:name w:val="_Hdg Right Bold-Und-Italic"/>
    <w:basedOn w:val="Normal0"/>
    <w:rsid w:val="0046080F"/>
    <w:pPr>
      <w:keepNext/>
      <w:keepLines/>
      <w:spacing w:after="240"/>
      <w:jc w:val="right"/>
    </w:pPr>
    <w:rPr>
      <w:b/>
      <w:i/>
      <w:u w:val="single"/>
    </w:rPr>
  </w:style>
  <w:style w:type="paragraph" w:customStyle="1" w:styleId="HdgRightItalic">
    <w:name w:val="_Hdg Right Italic"/>
    <w:basedOn w:val="Normal0"/>
    <w:rsid w:val="0046080F"/>
    <w:pPr>
      <w:keepNext/>
      <w:keepLines/>
      <w:spacing w:after="240"/>
      <w:jc w:val="right"/>
    </w:pPr>
    <w:rPr>
      <w:i/>
    </w:rPr>
  </w:style>
  <w:style w:type="paragraph" w:customStyle="1" w:styleId="HdgRightUnd">
    <w:name w:val="_Hdg Right Und"/>
    <w:basedOn w:val="Normal0"/>
    <w:rsid w:val="0046080F"/>
    <w:pPr>
      <w:keepNext/>
      <w:keepLines/>
      <w:spacing w:after="240"/>
      <w:jc w:val="right"/>
    </w:pPr>
    <w:rPr>
      <w:u w:val="single"/>
    </w:rPr>
  </w:style>
  <w:style w:type="paragraph" w:customStyle="1" w:styleId="Index">
    <w:name w:val="_Index"/>
    <w:basedOn w:val="Normal0"/>
    <w:rsid w:val="0046080F"/>
    <w:pPr>
      <w:tabs>
        <w:tab w:val="right" w:pos="9360"/>
      </w:tabs>
    </w:pPr>
  </w:style>
  <w:style w:type="paragraph" w:customStyle="1" w:styleId="IndexDotLeaders">
    <w:name w:val="_Index Dot Leaders"/>
    <w:basedOn w:val="Normal0"/>
    <w:rsid w:val="0046080F"/>
    <w:pPr>
      <w:tabs>
        <w:tab w:val="right" w:leader="dot" w:pos="8928"/>
        <w:tab w:val="right" w:pos="9360"/>
      </w:tabs>
    </w:pPr>
  </w:style>
  <w:style w:type="paragraph" w:customStyle="1" w:styleId="Non-NumberedHdg1">
    <w:name w:val="_Non-Numbered Hdg 1"/>
    <w:basedOn w:val="Normal0"/>
    <w:rsid w:val="0046080F"/>
    <w:pPr>
      <w:keepNext/>
      <w:keepLines/>
      <w:spacing w:after="240"/>
      <w:jc w:val="center"/>
      <w:outlineLvl w:val="0"/>
    </w:pPr>
    <w:rPr>
      <w:b/>
      <w:u w:val="single"/>
    </w:rPr>
  </w:style>
  <w:style w:type="paragraph" w:customStyle="1" w:styleId="Non-NumberedHdg2">
    <w:name w:val="_Non-Numbered Hdg 2"/>
    <w:basedOn w:val="Normal0"/>
    <w:rsid w:val="0046080F"/>
    <w:pPr>
      <w:keepNext/>
      <w:keepLines/>
      <w:spacing w:after="240"/>
      <w:outlineLvl w:val="1"/>
    </w:pPr>
    <w:rPr>
      <w:b/>
      <w:u w:val="single"/>
    </w:rPr>
  </w:style>
  <w:style w:type="paragraph" w:customStyle="1" w:styleId="Non-NumberedHdg3">
    <w:name w:val="_Non-Numbered Hdg 3"/>
    <w:basedOn w:val="Normal0"/>
    <w:rsid w:val="0046080F"/>
    <w:pPr>
      <w:keepNext/>
      <w:keepLines/>
      <w:spacing w:after="240"/>
      <w:ind w:left="720"/>
      <w:outlineLvl w:val="2"/>
    </w:pPr>
    <w:rPr>
      <w:u w:val="single"/>
    </w:rPr>
  </w:style>
  <w:style w:type="paragraph" w:customStyle="1" w:styleId="TableCentered">
    <w:name w:val="_Table Centered"/>
    <w:basedOn w:val="Normal0"/>
    <w:rsid w:val="0046080F"/>
    <w:pPr>
      <w:jc w:val="center"/>
    </w:pPr>
  </w:style>
  <w:style w:type="paragraph" w:customStyle="1" w:styleId="TableDecimalAlign">
    <w:name w:val="_Table Decimal Align"/>
    <w:basedOn w:val="Normal0"/>
    <w:rsid w:val="0046080F"/>
    <w:pPr>
      <w:tabs>
        <w:tab w:val="decimal" w:pos="1080"/>
      </w:tabs>
    </w:pPr>
  </w:style>
  <w:style w:type="paragraph" w:customStyle="1" w:styleId="TableDotLeader">
    <w:name w:val="_Table Dot Leader"/>
    <w:basedOn w:val="Normal0"/>
    <w:rsid w:val="0046080F"/>
    <w:pPr>
      <w:tabs>
        <w:tab w:val="right" w:leader="dot" w:pos="2160"/>
      </w:tabs>
    </w:pPr>
  </w:style>
  <w:style w:type="paragraph" w:customStyle="1" w:styleId="TableHeadingCentered">
    <w:name w:val="_Table Heading Centered"/>
    <w:basedOn w:val="Normal0"/>
    <w:rsid w:val="0046080F"/>
    <w:pPr>
      <w:keepNext/>
      <w:keepLines/>
      <w:jc w:val="center"/>
    </w:pPr>
    <w:rPr>
      <w:b/>
    </w:rPr>
  </w:style>
  <w:style w:type="paragraph" w:customStyle="1" w:styleId="TableHeadingLeft">
    <w:name w:val="_Table Heading Left"/>
    <w:basedOn w:val="Normal0"/>
    <w:rsid w:val="0046080F"/>
    <w:pPr>
      <w:keepNext/>
      <w:keepLines/>
    </w:pPr>
    <w:rPr>
      <w:b/>
    </w:rPr>
  </w:style>
  <w:style w:type="paragraph" w:customStyle="1" w:styleId="TableHeadingRight">
    <w:name w:val="_Table Heading Right"/>
    <w:basedOn w:val="Normal0"/>
    <w:rsid w:val="0046080F"/>
    <w:pPr>
      <w:keepNext/>
      <w:keepLines/>
      <w:jc w:val="right"/>
    </w:pPr>
    <w:rPr>
      <w:b/>
    </w:rPr>
  </w:style>
  <w:style w:type="paragraph" w:customStyle="1" w:styleId="TableLeftAlign">
    <w:name w:val="_Table Left Align"/>
    <w:basedOn w:val="Normal0"/>
    <w:rsid w:val="0046080F"/>
  </w:style>
  <w:style w:type="paragraph" w:customStyle="1" w:styleId="TableRightAlign">
    <w:name w:val="_Table Right Align"/>
    <w:basedOn w:val="Normal0"/>
    <w:rsid w:val="0046080F"/>
    <w:pPr>
      <w:jc w:val="right"/>
    </w:pPr>
  </w:style>
  <w:style w:type="paragraph" w:styleId="Footer">
    <w:name w:val="footer"/>
    <w:basedOn w:val="Normal0"/>
    <w:link w:val="FooterChar"/>
    <w:rsid w:val="0046080F"/>
    <w:pPr>
      <w:tabs>
        <w:tab w:val="center" w:pos="4680"/>
        <w:tab w:val="right" w:pos="9360"/>
      </w:tabs>
    </w:pPr>
  </w:style>
  <w:style w:type="character" w:customStyle="1" w:styleId="FooterChar">
    <w:name w:val="Footer Char"/>
    <w:basedOn w:val="DefaultParagraphFont"/>
    <w:link w:val="Footer"/>
    <w:rsid w:val="0046080F"/>
    <w:rPr>
      <w:rFonts w:ascii="Times New Roman" w:eastAsia="SimSun" w:hAnsi="Times New Roman" w:cs="Times New Roman"/>
      <w:sz w:val="24"/>
      <w:szCs w:val="20"/>
    </w:rPr>
  </w:style>
  <w:style w:type="character" w:styleId="FootnoteReference">
    <w:name w:val="footnote reference"/>
    <w:basedOn w:val="DefaultParagraphFont"/>
    <w:rsid w:val="0046080F"/>
    <w:rPr>
      <w:vertAlign w:val="superscript"/>
    </w:rPr>
  </w:style>
  <w:style w:type="paragraph" w:styleId="FootnoteText">
    <w:name w:val="footnote text"/>
    <w:basedOn w:val="Normal0"/>
    <w:link w:val="FootnoteTextChar"/>
    <w:rsid w:val="0046080F"/>
  </w:style>
  <w:style w:type="character" w:customStyle="1" w:styleId="FootnoteTextChar">
    <w:name w:val="Footnote Text Char"/>
    <w:basedOn w:val="DefaultParagraphFont"/>
    <w:link w:val="FootnoteText"/>
    <w:rsid w:val="0046080F"/>
    <w:rPr>
      <w:rFonts w:ascii="Times New Roman" w:eastAsia="SimSun" w:hAnsi="Times New Roman" w:cs="Times New Roman"/>
      <w:sz w:val="24"/>
      <w:szCs w:val="20"/>
    </w:rPr>
  </w:style>
  <w:style w:type="paragraph" w:styleId="Header">
    <w:name w:val="header"/>
    <w:basedOn w:val="Normal0"/>
    <w:link w:val="HeaderChar"/>
    <w:rsid w:val="0046080F"/>
    <w:pPr>
      <w:tabs>
        <w:tab w:val="center" w:pos="4680"/>
        <w:tab w:val="right" w:pos="9360"/>
      </w:tabs>
    </w:pPr>
  </w:style>
  <w:style w:type="character" w:customStyle="1" w:styleId="HeaderChar">
    <w:name w:val="Header Char"/>
    <w:basedOn w:val="DefaultParagraphFont"/>
    <w:link w:val="Header"/>
    <w:rsid w:val="0046080F"/>
    <w:rPr>
      <w:rFonts w:ascii="Times New Roman" w:eastAsia="SimSun" w:hAnsi="Times New Roman" w:cs="Times New Roman"/>
      <w:sz w:val="24"/>
      <w:szCs w:val="20"/>
    </w:rPr>
  </w:style>
  <w:style w:type="paragraph" w:styleId="ListBullet">
    <w:name w:val="List Bullet"/>
    <w:basedOn w:val="Normal"/>
    <w:rsid w:val="0046080F"/>
    <w:pPr>
      <w:numPr>
        <w:numId w:val="2"/>
      </w:numPr>
      <w:spacing w:after="240"/>
    </w:pPr>
  </w:style>
  <w:style w:type="paragraph" w:styleId="ListBullet2">
    <w:name w:val="List Bullet 2"/>
    <w:basedOn w:val="Normal"/>
    <w:rsid w:val="0046080F"/>
    <w:pPr>
      <w:numPr>
        <w:numId w:val="4"/>
      </w:numPr>
      <w:spacing w:after="240"/>
    </w:pPr>
  </w:style>
  <w:style w:type="paragraph" w:styleId="ListBullet3">
    <w:name w:val="List Bullet 3"/>
    <w:basedOn w:val="Normal"/>
    <w:rsid w:val="0046080F"/>
    <w:pPr>
      <w:numPr>
        <w:numId w:val="6"/>
      </w:numPr>
      <w:spacing w:after="240"/>
    </w:pPr>
  </w:style>
  <w:style w:type="paragraph" w:styleId="ListBullet4">
    <w:name w:val="List Bullet 4"/>
    <w:basedOn w:val="Normal"/>
    <w:rsid w:val="0046080F"/>
    <w:pPr>
      <w:numPr>
        <w:numId w:val="8"/>
      </w:numPr>
      <w:spacing w:after="240"/>
    </w:pPr>
  </w:style>
  <w:style w:type="paragraph" w:styleId="ListBullet5">
    <w:name w:val="List Bullet 5"/>
    <w:basedOn w:val="Normal"/>
    <w:rsid w:val="0046080F"/>
    <w:pPr>
      <w:numPr>
        <w:numId w:val="10"/>
      </w:numPr>
      <w:spacing w:after="240"/>
    </w:pPr>
  </w:style>
  <w:style w:type="paragraph" w:styleId="TOC1">
    <w:name w:val="toc 1"/>
    <w:basedOn w:val="Normal0"/>
    <w:next w:val="Normal0"/>
    <w:autoRedefine/>
    <w:semiHidden/>
    <w:rsid w:val="0046080F"/>
    <w:pPr>
      <w:tabs>
        <w:tab w:val="left" w:pos="720"/>
        <w:tab w:val="right" w:leader="dot" w:pos="9360"/>
      </w:tabs>
      <w:spacing w:after="240"/>
      <w:ind w:left="720" w:right="720" w:hanging="720"/>
    </w:pPr>
  </w:style>
  <w:style w:type="paragraph" w:styleId="TOC2">
    <w:name w:val="toc 2"/>
    <w:basedOn w:val="Normal0"/>
    <w:next w:val="Normal0"/>
    <w:autoRedefine/>
    <w:semiHidden/>
    <w:rsid w:val="0046080F"/>
    <w:pPr>
      <w:tabs>
        <w:tab w:val="right" w:leader="dot" w:pos="9360"/>
      </w:tabs>
      <w:spacing w:after="240"/>
      <w:ind w:left="1440" w:right="720" w:hanging="720"/>
    </w:pPr>
    <w:rPr>
      <w:szCs w:val="24"/>
    </w:rPr>
  </w:style>
  <w:style w:type="paragraph" w:styleId="TOC3">
    <w:name w:val="toc 3"/>
    <w:basedOn w:val="Normal0"/>
    <w:next w:val="Normal0"/>
    <w:autoRedefine/>
    <w:semiHidden/>
    <w:rsid w:val="0046080F"/>
    <w:pPr>
      <w:tabs>
        <w:tab w:val="right" w:leader="dot" w:pos="9360"/>
      </w:tabs>
      <w:spacing w:after="240"/>
      <w:ind w:left="2160" w:right="720" w:hanging="720"/>
    </w:pPr>
  </w:style>
  <w:style w:type="paragraph" w:styleId="TOC4">
    <w:name w:val="toc 4"/>
    <w:basedOn w:val="Normal0"/>
    <w:next w:val="Normal0"/>
    <w:autoRedefine/>
    <w:semiHidden/>
    <w:rsid w:val="0046080F"/>
    <w:pPr>
      <w:tabs>
        <w:tab w:val="right" w:leader="dot" w:pos="9360"/>
      </w:tabs>
      <w:spacing w:after="240"/>
      <w:ind w:left="2880" w:right="720" w:hanging="720"/>
    </w:pPr>
  </w:style>
  <w:style w:type="paragraph" w:styleId="TOC5">
    <w:name w:val="toc 5"/>
    <w:basedOn w:val="Normal0"/>
    <w:next w:val="Normal0"/>
    <w:autoRedefine/>
    <w:semiHidden/>
    <w:rsid w:val="0046080F"/>
    <w:pPr>
      <w:tabs>
        <w:tab w:val="right" w:leader="dot" w:pos="9360"/>
      </w:tabs>
      <w:spacing w:after="240"/>
      <w:ind w:left="3600" w:right="720" w:hanging="720"/>
    </w:pPr>
  </w:style>
  <w:style w:type="paragraph" w:styleId="TOC6">
    <w:name w:val="toc 6"/>
    <w:basedOn w:val="Normal0"/>
    <w:next w:val="Normal0"/>
    <w:autoRedefine/>
    <w:semiHidden/>
    <w:rsid w:val="0046080F"/>
    <w:pPr>
      <w:tabs>
        <w:tab w:val="right" w:leader="dot" w:pos="9360"/>
      </w:tabs>
      <w:spacing w:after="240"/>
      <w:ind w:left="4320" w:right="720" w:hanging="720"/>
    </w:pPr>
  </w:style>
  <w:style w:type="paragraph" w:styleId="TOC7">
    <w:name w:val="toc 7"/>
    <w:basedOn w:val="Normal0"/>
    <w:next w:val="Normal0"/>
    <w:autoRedefine/>
    <w:semiHidden/>
    <w:rsid w:val="0046080F"/>
    <w:pPr>
      <w:tabs>
        <w:tab w:val="right" w:leader="dot" w:pos="9360"/>
      </w:tabs>
      <w:spacing w:after="240"/>
      <w:ind w:left="5040" w:right="720" w:hanging="720"/>
    </w:pPr>
  </w:style>
  <w:style w:type="paragraph" w:styleId="TOC8">
    <w:name w:val="toc 8"/>
    <w:basedOn w:val="Normal0"/>
    <w:next w:val="Normal0"/>
    <w:autoRedefine/>
    <w:semiHidden/>
    <w:rsid w:val="0046080F"/>
    <w:pPr>
      <w:tabs>
        <w:tab w:val="right" w:leader="dot" w:pos="9360"/>
      </w:tabs>
      <w:spacing w:after="240"/>
      <w:ind w:left="5760" w:right="720" w:hanging="720"/>
    </w:pPr>
  </w:style>
  <w:style w:type="paragraph" w:styleId="TOC9">
    <w:name w:val="toc 9"/>
    <w:basedOn w:val="Normal0"/>
    <w:next w:val="Normal0"/>
    <w:autoRedefine/>
    <w:semiHidden/>
    <w:rsid w:val="0046080F"/>
    <w:pPr>
      <w:tabs>
        <w:tab w:val="right" w:leader="dot" w:pos="9360"/>
      </w:tabs>
      <w:spacing w:after="240"/>
      <w:ind w:left="6480" w:right="720" w:hanging="720"/>
    </w:pPr>
  </w:style>
  <w:style w:type="table" w:styleId="Table3Deffects1">
    <w:name w:val="Table 3D effects 1"/>
    <w:basedOn w:val="TableNormal"/>
    <w:uiPriority w:val="99"/>
    <w:semiHidden/>
    <w:rsid w:val="0046080F"/>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6080F"/>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6080F"/>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6080F"/>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6080F"/>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6080F"/>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6080F"/>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6080F"/>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6080F"/>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6080F"/>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6080F"/>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6080F"/>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6080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6080F"/>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6080F"/>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6080F"/>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6080F"/>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6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6080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6080F"/>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6080F"/>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6080F"/>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6080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6080F"/>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6080F"/>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6080F"/>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6080F"/>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6080F"/>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6080F"/>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6080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6080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6080F"/>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6080F"/>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6080F"/>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6080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6080F"/>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6080F"/>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6080F"/>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080F"/>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6080F"/>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6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6080F"/>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6080F"/>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6080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52392B"/>
  </w:style>
  <w:style w:type="character" w:styleId="Hyperlink">
    <w:name w:val="Hyperlink"/>
    <w:basedOn w:val="DefaultParagraphFont"/>
    <w:uiPriority w:val="99"/>
    <w:unhideWhenUsed/>
    <w:rsid w:val="0052392B"/>
    <w:rPr>
      <w:color w:val="0000FF" w:themeColor="hyperlink"/>
      <w:u w:val="single"/>
    </w:rPr>
  </w:style>
  <w:style w:type="paragraph" w:styleId="BalloonText">
    <w:name w:val="Balloon Text"/>
    <w:basedOn w:val="Normal"/>
    <w:link w:val="BalloonTextChar"/>
    <w:uiPriority w:val="99"/>
    <w:semiHidden/>
    <w:unhideWhenUsed/>
    <w:rsid w:val="0054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4E"/>
    <w:rPr>
      <w:rFonts w:ascii="Segoe UI" w:eastAsia="SimSun" w:hAnsi="Segoe UI" w:cs="Segoe UI"/>
      <w:sz w:val="18"/>
      <w:szCs w:val="18"/>
      <w:lang w:eastAsia="zh-CN"/>
    </w:rPr>
  </w:style>
  <w:style w:type="character" w:styleId="UnresolvedMention">
    <w:name w:val="Unresolved Mention"/>
    <w:basedOn w:val="DefaultParagraphFont"/>
    <w:uiPriority w:val="99"/>
    <w:semiHidden/>
    <w:unhideWhenUsed/>
    <w:rsid w:val="00DF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4e3c13-79b5-4f10-95e5-d412b9606828">
      <UserInfo>
        <DisplayName/>
        <AccountId xsi:nil="true"/>
        <AccountType/>
      </UserInfo>
    </SharedWithUsers>
    <lcf76f155ced4ddcb4097134ff3c332f xmlns="1adb372b-a1e1-4495-b673-7d5fc5f4c60f">
      <Terms xmlns="http://schemas.microsoft.com/office/infopath/2007/PartnerControls"/>
    </lcf76f155ced4ddcb4097134ff3c332f>
    <TaxCatchAll xmlns="914e3c13-79b5-4f10-95e5-d412b96068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6A34311CCAD444B7A17A3A53663A93" ma:contentTypeVersion="15" ma:contentTypeDescription="Create a new document." ma:contentTypeScope="" ma:versionID="c6fd91ec43b0a3e9c7d054ca02cd4398">
  <xsd:schema xmlns:xsd="http://www.w3.org/2001/XMLSchema" xmlns:xs="http://www.w3.org/2001/XMLSchema" xmlns:p="http://schemas.microsoft.com/office/2006/metadata/properties" xmlns:ns2="914e3c13-79b5-4f10-95e5-d412b9606828" xmlns:ns3="1adb372b-a1e1-4495-b673-7d5fc5f4c60f" targetNamespace="http://schemas.microsoft.com/office/2006/metadata/properties" ma:root="true" ma:fieldsID="9cb8c50b1cadcdee17b487ebede0ebba" ns2:_="" ns3:_="">
    <xsd:import namespace="914e3c13-79b5-4f10-95e5-d412b9606828"/>
    <xsd:import namespace="1adb372b-a1e1-4495-b673-7d5fc5f4c6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e3c13-79b5-4f10-95e5-d412b96068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cb893e-e31c-494b-996e-1b8507c2d39e}" ma:internalName="TaxCatchAll" ma:showField="CatchAllData" ma:web="914e3c13-79b5-4f10-95e5-d412b96068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db372b-a1e1-4495-b673-7d5fc5f4c6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547053-03b0-4ecc-945b-5215c7eeea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337E9-CCEF-4982-A0D9-179F568CA45E}">
  <ds:schemaRefs>
    <ds:schemaRef ds:uri="http://schemas.microsoft.com/office/2006/metadata/properties"/>
    <ds:schemaRef ds:uri="http://schemas.microsoft.com/office/infopath/2007/PartnerControls"/>
    <ds:schemaRef ds:uri="914e3c13-79b5-4f10-95e5-d412b9606828"/>
  </ds:schemaRefs>
</ds:datastoreItem>
</file>

<file path=customXml/itemProps2.xml><?xml version="1.0" encoding="utf-8"?>
<ds:datastoreItem xmlns:ds="http://schemas.openxmlformats.org/officeDocument/2006/customXml" ds:itemID="{4BCE146D-C0C0-4746-BC31-250E7EB2EF24}"/>
</file>

<file path=customXml/itemProps3.xml><?xml version="1.0" encoding="utf-8"?>
<ds:datastoreItem xmlns:ds="http://schemas.openxmlformats.org/officeDocument/2006/customXml" ds:itemID="{1A109B79-7BD3-4B0F-97BE-F9573435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Sherry</dc:creator>
  <cp:lastModifiedBy>Austin Miller</cp:lastModifiedBy>
  <cp:revision>7</cp:revision>
  <cp:lastPrinted>2020-09-10T17:03:00Z</cp:lastPrinted>
  <dcterms:created xsi:type="dcterms:W3CDTF">2022-04-05T22:03:00Z</dcterms:created>
  <dcterms:modified xsi:type="dcterms:W3CDTF">2022-07-19T21:14:00Z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0x010100D66A34311CCAD444B7A17A3A53663A93</vt:lpwstr>
  </property>
  <property fmtid="{D5CDD505-2E9C-101B-9397-08002B2CF9AE}" pid="3" name="Order">
    <vt:r8>2000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